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E34BF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34BFB">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E34BFB">
      <w:pPr>
        <w:pStyle w:val="AklamaMetni"/>
        <w:tabs>
          <w:tab w:val="left" w:pos="2552"/>
          <w:tab w:val="left" w:pos="3686"/>
          <w:tab w:val="left" w:pos="5954"/>
        </w:tabs>
        <w:spacing w:after="12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E34BFB">
      <w:pPr>
        <w:spacing w:after="120"/>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E34BFB">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E34BFB">
            <w:pPr>
              <w:spacing w:after="12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E34BFB">
            <w:pPr>
              <w:spacing w:after="120"/>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E34BFB">
            <w:pPr>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E34BFB">
            <w:pPr>
              <w:spacing w:after="120"/>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E34BFB">
            <w:pPr>
              <w:spacing w:after="120"/>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E34BFB">
            <w:pPr>
              <w:spacing w:after="120"/>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E34BFB">
            <w:pPr>
              <w:spacing w:after="120"/>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E34BFB">
            <w:pPr>
              <w:spacing w:after="120"/>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E34BFB">
            <w:pPr>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E34BFB">
            <w:pPr>
              <w:spacing w:after="120"/>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E34BFB">
            <w:pPr>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E34BFB">
            <w:pPr>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E34BFB">
            <w:pPr>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E34BFB">
            <w:pPr>
              <w:spacing w:after="120"/>
              <w:ind w:right="-993"/>
              <w:jc w:val="center"/>
              <w:rPr>
                <w:rFonts w:ascii="Verdana" w:hAnsi="Verdana" w:cs="Arial"/>
                <w:b/>
                <w:color w:val="002060"/>
                <w:sz w:val="20"/>
                <w:lang w:val="en-GB"/>
              </w:rPr>
            </w:pPr>
          </w:p>
        </w:tc>
      </w:tr>
    </w:tbl>
    <w:p w14:paraId="5D72C55D" w14:textId="77777777" w:rsidR="00377526" w:rsidRPr="00A22108" w:rsidRDefault="00377526" w:rsidP="00E34BFB">
      <w:pPr>
        <w:spacing w:after="120"/>
        <w:ind w:right="-992"/>
        <w:jc w:val="left"/>
        <w:rPr>
          <w:rFonts w:ascii="Verdana" w:hAnsi="Verdana" w:cs="Arial"/>
          <w:b/>
          <w:color w:val="002060"/>
          <w:sz w:val="16"/>
          <w:szCs w:val="16"/>
          <w:lang w:val="en-GB"/>
        </w:rPr>
      </w:pPr>
    </w:p>
    <w:p w14:paraId="5D72C55E" w14:textId="48046B76" w:rsidR="00377526" w:rsidRDefault="00377526" w:rsidP="00E34BFB">
      <w:pPr>
        <w:spacing w:after="12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4"/>
        <w:gridCol w:w="2340"/>
        <w:gridCol w:w="2226"/>
        <w:gridCol w:w="2042"/>
      </w:tblGrid>
      <w:tr w:rsidR="00E34BFB" w:rsidRPr="007673FA" w14:paraId="5D72C563" w14:textId="77777777" w:rsidTr="00E34BFB">
        <w:trPr>
          <w:trHeight w:val="371"/>
        </w:trPr>
        <w:tc>
          <w:tcPr>
            <w:tcW w:w="2181" w:type="dxa"/>
            <w:shd w:val="clear" w:color="auto" w:fill="FFFFFF"/>
          </w:tcPr>
          <w:p w14:paraId="5D72C55F" w14:textId="77777777" w:rsidR="00887CE1" w:rsidRPr="007673FA" w:rsidRDefault="00887CE1" w:rsidP="00E34BFB">
            <w:pPr>
              <w:spacing w:after="120"/>
              <w:ind w:right="-993"/>
              <w:jc w:val="left"/>
              <w:rPr>
                <w:rFonts w:ascii="Verdana" w:hAnsi="Verdana" w:cs="Arial"/>
                <w:sz w:val="20"/>
                <w:lang w:val="en-GB"/>
              </w:rPr>
            </w:pPr>
            <w:r>
              <w:rPr>
                <w:rFonts w:ascii="Verdana" w:hAnsi="Verdana" w:cs="Arial"/>
                <w:sz w:val="20"/>
                <w:lang w:val="en-GB"/>
              </w:rPr>
              <w:t>Name</w:t>
            </w:r>
          </w:p>
        </w:tc>
        <w:tc>
          <w:tcPr>
            <w:tcW w:w="2347" w:type="dxa"/>
            <w:shd w:val="clear" w:color="auto" w:fill="FFFFFF"/>
          </w:tcPr>
          <w:p w14:paraId="71D40B62" w14:textId="72C3B773" w:rsidR="00E34BFB" w:rsidRDefault="00E34BFB" w:rsidP="00E34BFB">
            <w:pPr>
              <w:spacing w:after="120"/>
              <w:ind w:right="-993"/>
              <w:jc w:val="left"/>
              <w:rPr>
                <w:rFonts w:ascii="Verdana" w:hAnsi="Verdana" w:cs="Arial"/>
                <w:b/>
                <w:color w:val="002060"/>
                <w:sz w:val="20"/>
                <w:lang w:val="en-GB"/>
              </w:rPr>
            </w:pPr>
            <w:r>
              <w:rPr>
                <w:rFonts w:ascii="Verdana" w:hAnsi="Verdana" w:cs="Arial"/>
                <w:b/>
                <w:color w:val="002060"/>
                <w:sz w:val="20"/>
                <w:lang w:val="en-GB"/>
              </w:rPr>
              <w:t>IZMIR DEMOKRASI</w:t>
            </w:r>
          </w:p>
          <w:p w14:paraId="5D72C560" w14:textId="17AB59A2" w:rsidR="00E34BFB" w:rsidRPr="007673FA" w:rsidRDefault="00E34BFB" w:rsidP="00E34BFB">
            <w:pPr>
              <w:spacing w:after="120"/>
              <w:ind w:right="-993"/>
              <w:jc w:val="left"/>
              <w:rPr>
                <w:rFonts w:ascii="Verdana" w:hAnsi="Verdana" w:cs="Arial"/>
                <w:b/>
                <w:color w:val="002060"/>
                <w:sz w:val="20"/>
                <w:lang w:val="en-GB"/>
              </w:rPr>
            </w:pPr>
            <w:r>
              <w:rPr>
                <w:rFonts w:ascii="Verdana" w:hAnsi="Verdana" w:cs="Arial"/>
                <w:b/>
                <w:color w:val="002060"/>
                <w:sz w:val="20"/>
                <w:lang w:val="en-GB"/>
              </w:rPr>
              <w:t xml:space="preserve">UNIVERSITESI </w:t>
            </w:r>
          </w:p>
        </w:tc>
        <w:tc>
          <w:tcPr>
            <w:tcW w:w="2173" w:type="dxa"/>
            <w:vMerge w:val="restart"/>
            <w:shd w:val="clear" w:color="auto" w:fill="FFFFFF"/>
          </w:tcPr>
          <w:p w14:paraId="5D72C561" w14:textId="0AAE9926" w:rsidR="00887CE1" w:rsidRPr="00E02718" w:rsidRDefault="00526FE9" w:rsidP="00E34BFB">
            <w:pPr>
              <w:spacing w:after="120"/>
              <w:ind w:right="-993"/>
              <w:jc w:val="left"/>
              <w:rPr>
                <w:rFonts w:ascii="Verdana" w:hAnsi="Verdana" w:cs="Arial"/>
                <w:sz w:val="20"/>
                <w:lang w:val="is-IS"/>
              </w:rPr>
            </w:pPr>
            <w:r>
              <w:rPr>
                <w:rFonts w:ascii="Verdana" w:hAnsi="Verdana" w:cs="Arial"/>
                <w:sz w:val="20"/>
                <w:lang w:val="en-GB"/>
              </w:rPr>
              <w:t>Faculty/Department</w:t>
            </w:r>
          </w:p>
        </w:tc>
        <w:tc>
          <w:tcPr>
            <w:tcW w:w="2071" w:type="dxa"/>
            <w:vMerge w:val="restart"/>
            <w:shd w:val="clear" w:color="auto" w:fill="FFFFFF"/>
          </w:tcPr>
          <w:p w14:paraId="5D72C562" w14:textId="77777777" w:rsidR="00887CE1" w:rsidRPr="007673FA" w:rsidRDefault="00887CE1" w:rsidP="00E34BFB">
            <w:pPr>
              <w:spacing w:after="120"/>
              <w:ind w:right="-993"/>
              <w:rPr>
                <w:rFonts w:ascii="Verdana" w:hAnsi="Verdana" w:cs="Arial"/>
                <w:b/>
                <w:color w:val="002060"/>
                <w:sz w:val="20"/>
                <w:lang w:val="en-GB"/>
              </w:rPr>
            </w:pPr>
          </w:p>
        </w:tc>
      </w:tr>
      <w:tr w:rsidR="00E34BFB" w:rsidRPr="007673FA" w14:paraId="5D72C56A" w14:textId="77777777" w:rsidTr="00E34BFB">
        <w:trPr>
          <w:trHeight w:val="371"/>
        </w:trPr>
        <w:tc>
          <w:tcPr>
            <w:tcW w:w="2181" w:type="dxa"/>
            <w:shd w:val="clear" w:color="auto" w:fill="FFFFFF"/>
          </w:tcPr>
          <w:p w14:paraId="5D72C564" w14:textId="3BB4CB4D" w:rsidR="00887CE1" w:rsidRPr="001264FF" w:rsidRDefault="00887CE1" w:rsidP="00E34BFB">
            <w:pPr>
              <w:spacing w:after="12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E34BFB">
            <w:pPr>
              <w:spacing w:after="12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E34BFB">
            <w:pPr>
              <w:spacing w:after="12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47" w:type="dxa"/>
            <w:shd w:val="clear" w:color="auto" w:fill="FFFFFF"/>
          </w:tcPr>
          <w:p w14:paraId="6AFAEDB3" w14:textId="77777777" w:rsidR="00887CE1" w:rsidRDefault="00887CE1" w:rsidP="00E34BFB">
            <w:pPr>
              <w:spacing w:after="120"/>
              <w:ind w:right="-993"/>
              <w:jc w:val="left"/>
              <w:rPr>
                <w:rFonts w:ascii="Verdana" w:hAnsi="Verdana" w:cs="Arial"/>
                <w:b/>
                <w:color w:val="002060"/>
                <w:sz w:val="20"/>
                <w:lang w:val="en-GB"/>
              </w:rPr>
            </w:pPr>
          </w:p>
          <w:p w14:paraId="5D72C567" w14:textId="6CC3C065" w:rsidR="00E34BFB" w:rsidRPr="007673FA" w:rsidRDefault="00E34BFB" w:rsidP="00E34BFB">
            <w:pPr>
              <w:spacing w:after="120"/>
              <w:ind w:right="-993"/>
              <w:jc w:val="left"/>
              <w:rPr>
                <w:rFonts w:ascii="Verdana" w:hAnsi="Verdana" w:cs="Arial"/>
                <w:b/>
                <w:color w:val="002060"/>
                <w:sz w:val="20"/>
                <w:lang w:val="en-GB"/>
              </w:rPr>
            </w:pPr>
            <w:r>
              <w:rPr>
                <w:rFonts w:ascii="Verdana" w:hAnsi="Verdana" w:cs="Arial"/>
                <w:b/>
                <w:color w:val="002060"/>
                <w:sz w:val="20"/>
                <w:lang w:val="en-GB"/>
              </w:rPr>
              <w:t xml:space="preserve">TR </w:t>
            </w:r>
            <w:r w:rsidRPr="0019447F">
              <w:rPr>
                <w:rFonts w:ascii="Verdana" w:hAnsi="Verdana" w:cs="Arial"/>
                <w:b/>
                <w:color w:val="002060"/>
                <w:sz w:val="20"/>
                <w:lang w:val="en-GB"/>
              </w:rPr>
              <w:t>IZMIR0</w:t>
            </w:r>
            <w:r w:rsidR="0019447F">
              <w:rPr>
                <w:rFonts w:ascii="Verdana" w:hAnsi="Verdana" w:cs="Arial"/>
                <w:b/>
                <w:color w:val="002060"/>
                <w:sz w:val="20"/>
                <w:lang w:val="en-GB"/>
              </w:rPr>
              <w:t>9</w:t>
            </w:r>
          </w:p>
        </w:tc>
        <w:tc>
          <w:tcPr>
            <w:tcW w:w="2173" w:type="dxa"/>
            <w:vMerge/>
            <w:shd w:val="clear" w:color="auto" w:fill="FFFFFF"/>
          </w:tcPr>
          <w:p w14:paraId="5D72C568" w14:textId="77777777" w:rsidR="00887CE1" w:rsidRPr="007673FA" w:rsidRDefault="00887CE1" w:rsidP="00E34BFB">
            <w:pPr>
              <w:spacing w:after="120"/>
              <w:ind w:right="-993"/>
              <w:jc w:val="left"/>
              <w:rPr>
                <w:rFonts w:ascii="Verdana" w:hAnsi="Verdana" w:cs="Arial"/>
                <w:sz w:val="20"/>
                <w:lang w:val="en-GB"/>
              </w:rPr>
            </w:pPr>
          </w:p>
        </w:tc>
        <w:tc>
          <w:tcPr>
            <w:tcW w:w="2071" w:type="dxa"/>
            <w:vMerge/>
            <w:shd w:val="clear" w:color="auto" w:fill="FFFFFF"/>
          </w:tcPr>
          <w:p w14:paraId="5D72C569" w14:textId="77777777" w:rsidR="00887CE1" w:rsidRPr="007673FA" w:rsidRDefault="00887CE1" w:rsidP="00E34BFB">
            <w:pPr>
              <w:spacing w:after="120"/>
              <w:ind w:right="-993"/>
              <w:jc w:val="center"/>
              <w:rPr>
                <w:rFonts w:ascii="Verdana" w:hAnsi="Verdana" w:cs="Arial"/>
                <w:b/>
                <w:color w:val="002060"/>
                <w:sz w:val="20"/>
                <w:lang w:val="en-GB"/>
              </w:rPr>
            </w:pPr>
          </w:p>
        </w:tc>
      </w:tr>
      <w:tr w:rsidR="00E34BFB" w:rsidRPr="007673FA" w14:paraId="5D72C56F" w14:textId="77777777" w:rsidTr="00E34BFB">
        <w:trPr>
          <w:trHeight w:val="559"/>
        </w:trPr>
        <w:tc>
          <w:tcPr>
            <w:tcW w:w="2181" w:type="dxa"/>
            <w:shd w:val="clear" w:color="auto" w:fill="FFFFFF"/>
          </w:tcPr>
          <w:p w14:paraId="5D72C56B" w14:textId="77777777" w:rsidR="00377526" w:rsidRPr="007673FA" w:rsidRDefault="00377526" w:rsidP="00E34BFB">
            <w:pPr>
              <w:spacing w:after="120"/>
              <w:ind w:right="-993"/>
              <w:jc w:val="left"/>
              <w:rPr>
                <w:rFonts w:ascii="Verdana" w:hAnsi="Verdana" w:cs="Arial"/>
                <w:sz w:val="20"/>
                <w:lang w:val="en-GB"/>
              </w:rPr>
            </w:pPr>
            <w:r w:rsidRPr="007673FA">
              <w:rPr>
                <w:rFonts w:ascii="Verdana" w:hAnsi="Verdana" w:cs="Arial"/>
                <w:sz w:val="20"/>
                <w:lang w:val="en-GB"/>
              </w:rPr>
              <w:t>Address</w:t>
            </w:r>
          </w:p>
        </w:tc>
        <w:tc>
          <w:tcPr>
            <w:tcW w:w="2347" w:type="dxa"/>
            <w:shd w:val="clear" w:color="auto" w:fill="FFFFFF"/>
          </w:tcPr>
          <w:p w14:paraId="4DD44020" w14:textId="77777777" w:rsidR="00E34BFB" w:rsidRDefault="00E34BFB" w:rsidP="00E34BFB">
            <w:pPr>
              <w:shd w:val="clear" w:color="auto" w:fill="FFFFFF"/>
              <w:spacing w:after="0"/>
              <w:ind w:right="-992"/>
              <w:jc w:val="left"/>
              <w:rPr>
                <w:color w:val="000000"/>
                <w:sz w:val="20"/>
                <w:lang w:val="en-GB" w:eastAsia="en-GB"/>
              </w:rPr>
            </w:pPr>
            <w:proofErr w:type="spellStart"/>
            <w:r w:rsidRPr="009658DA">
              <w:rPr>
                <w:color w:val="000000"/>
                <w:sz w:val="20"/>
                <w:lang w:val="en-GB" w:eastAsia="en-GB"/>
              </w:rPr>
              <w:t>Üçkuyular</w:t>
            </w:r>
            <w:proofErr w:type="spellEnd"/>
            <w:r w:rsidRPr="009658DA">
              <w:rPr>
                <w:color w:val="000000"/>
                <w:sz w:val="20"/>
                <w:lang w:val="en-GB" w:eastAsia="en-GB"/>
              </w:rPr>
              <w:t xml:space="preserve"> </w:t>
            </w:r>
            <w:proofErr w:type="spellStart"/>
            <w:r w:rsidRPr="009658DA">
              <w:rPr>
                <w:color w:val="000000"/>
                <w:sz w:val="20"/>
                <w:lang w:val="en-GB" w:eastAsia="en-GB"/>
              </w:rPr>
              <w:t>Mah</w:t>
            </w:r>
            <w:proofErr w:type="spellEnd"/>
            <w:r w:rsidRPr="009658DA">
              <w:rPr>
                <w:color w:val="000000"/>
                <w:sz w:val="20"/>
                <w:lang w:val="en-GB" w:eastAsia="en-GB"/>
              </w:rPr>
              <w:t xml:space="preserve">. </w:t>
            </w:r>
            <w:proofErr w:type="spellStart"/>
            <w:r w:rsidRPr="009658DA">
              <w:rPr>
                <w:color w:val="000000"/>
                <w:sz w:val="20"/>
                <w:lang w:val="en-GB" w:eastAsia="en-GB"/>
              </w:rPr>
              <w:t>Gursel</w:t>
            </w:r>
            <w:proofErr w:type="spellEnd"/>
          </w:p>
          <w:p w14:paraId="62ACE05E" w14:textId="77777777" w:rsidR="00E34BFB" w:rsidRDefault="00E34BFB" w:rsidP="00E34BFB">
            <w:pPr>
              <w:shd w:val="clear" w:color="auto" w:fill="FFFFFF"/>
              <w:spacing w:after="0"/>
              <w:ind w:right="-992"/>
              <w:jc w:val="left"/>
              <w:rPr>
                <w:color w:val="000000"/>
                <w:sz w:val="20"/>
                <w:lang w:val="en-GB" w:eastAsia="en-GB"/>
              </w:rPr>
            </w:pPr>
            <w:proofErr w:type="spellStart"/>
            <w:r w:rsidRPr="009658DA">
              <w:rPr>
                <w:color w:val="000000"/>
                <w:sz w:val="20"/>
                <w:lang w:val="en-GB" w:eastAsia="en-GB"/>
              </w:rPr>
              <w:t>Aksel</w:t>
            </w:r>
            <w:proofErr w:type="spellEnd"/>
            <w:r w:rsidRPr="009658DA">
              <w:rPr>
                <w:color w:val="000000"/>
                <w:sz w:val="20"/>
                <w:lang w:val="en-GB" w:eastAsia="en-GB"/>
              </w:rPr>
              <w:t xml:space="preserve"> </w:t>
            </w:r>
            <w:proofErr w:type="spellStart"/>
            <w:r w:rsidRPr="009658DA">
              <w:rPr>
                <w:color w:val="000000"/>
                <w:sz w:val="20"/>
                <w:lang w:val="en-GB" w:eastAsia="en-GB"/>
              </w:rPr>
              <w:t>Bulv</w:t>
            </w:r>
            <w:proofErr w:type="spellEnd"/>
            <w:r w:rsidRPr="009658DA">
              <w:rPr>
                <w:color w:val="000000"/>
                <w:sz w:val="20"/>
                <w:lang w:val="en-GB" w:eastAsia="en-GB"/>
              </w:rPr>
              <w:t>. No:14 35140</w:t>
            </w:r>
            <w:r>
              <w:rPr>
                <w:color w:val="000000"/>
                <w:sz w:val="20"/>
                <w:lang w:val="en-GB" w:eastAsia="en-GB"/>
              </w:rPr>
              <w:t xml:space="preserve"> </w:t>
            </w:r>
          </w:p>
          <w:p w14:paraId="5D72C56C" w14:textId="1D2860B3" w:rsidR="00377526" w:rsidRPr="007673FA" w:rsidRDefault="00E34BFB" w:rsidP="00E34BFB">
            <w:pPr>
              <w:spacing w:after="120"/>
              <w:ind w:right="-993"/>
              <w:jc w:val="left"/>
              <w:rPr>
                <w:rFonts w:ascii="Verdana" w:hAnsi="Verdana" w:cs="Arial"/>
                <w:color w:val="002060"/>
                <w:sz w:val="20"/>
                <w:lang w:val="en-GB"/>
              </w:rPr>
            </w:pPr>
            <w:proofErr w:type="spellStart"/>
            <w:r>
              <w:rPr>
                <w:color w:val="000000"/>
                <w:sz w:val="20"/>
                <w:lang w:val="en-GB" w:eastAsia="en-GB"/>
              </w:rPr>
              <w:t>Karabağlar</w:t>
            </w:r>
            <w:proofErr w:type="spellEnd"/>
            <w:r>
              <w:rPr>
                <w:color w:val="000000"/>
                <w:sz w:val="20"/>
                <w:lang w:val="en-GB" w:eastAsia="en-GB"/>
              </w:rPr>
              <w:t xml:space="preserve"> - İzmir</w:t>
            </w:r>
          </w:p>
        </w:tc>
        <w:tc>
          <w:tcPr>
            <w:tcW w:w="2173" w:type="dxa"/>
            <w:shd w:val="clear" w:color="auto" w:fill="FFFFFF"/>
          </w:tcPr>
          <w:p w14:paraId="5D72C56D" w14:textId="77777777" w:rsidR="00377526" w:rsidRPr="005E466D" w:rsidRDefault="00377526" w:rsidP="00E34BFB">
            <w:pPr>
              <w:spacing w:after="12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071" w:type="dxa"/>
            <w:shd w:val="clear" w:color="auto" w:fill="FFFFFF"/>
          </w:tcPr>
          <w:p w14:paraId="5D72C56E" w14:textId="77777777" w:rsidR="00377526" w:rsidRPr="007673FA" w:rsidRDefault="00377526" w:rsidP="00E34BFB">
            <w:pPr>
              <w:spacing w:after="120"/>
              <w:ind w:right="-993"/>
              <w:jc w:val="center"/>
              <w:rPr>
                <w:rFonts w:ascii="Verdana" w:hAnsi="Verdana" w:cs="Arial"/>
                <w:b/>
                <w:sz w:val="20"/>
                <w:lang w:val="en-GB"/>
              </w:rPr>
            </w:pPr>
          </w:p>
        </w:tc>
      </w:tr>
      <w:tr w:rsidR="00E34BFB" w:rsidRPr="00E02718" w14:paraId="5D72C574" w14:textId="77777777" w:rsidTr="00E34BFB">
        <w:tc>
          <w:tcPr>
            <w:tcW w:w="2181" w:type="dxa"/>
            <w:shd w:val="clear" w:color="auto" w:fill="FFFFFF"/>
          </w:tcPr>
          <w:p w14:paraId="5D72C570" w14:textId="77777777" w:rsidR="00377526" w:rsidRPr="007673FA" w:rsidRDefault="00377526" w:rsidP="00E34BFB">
            <w:pPr>
              <w:spacing w:after="12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47" w:type="dxa"/>
            <w:shd w:val="clear" w:color="auto" w:fill="FFFFFF"/>
          </w:tcPr>
          <w:p w14:paraId="5D72C571" w14:textId="77777777" w:rsidR="00377526" w:rsidRPr="007673FA" w:rsidRDefault="00377526" w:rsidP="00E34BFB">
            <w:pPr>
              <w:spacing w:after="120"/>
              <w:ind w:right="-993"/>
              <w:jc w:val="left"/>
              <w:rPr>
                <w:rFonts w:ascii="Verdana" w:hAnsi="Verdana" w:cs="Arial"/>
                <w:color w:val="002060"/>
                <w:sz w:val="20"/>
                <w:lang w:val="en-GB"/>
              </w:rPr>
            </w:pPr>
          </w:p>
        </w:tc>
        <w:tc>
          <w:tcPr>
            <w:tcW w:w="2173" w:type="dxa"/>
            <w:shd w:val="clear" w:color="auto" w:fill="FFFFFF"/>
          </w:tcPr>
          <w:p w14:paraId="5D72C572" w14:textId="77777777" w:rsidR="00377526" w:rsidRPr="00E02718" w:rsidRDefault="00377526" w:rsidP="00E34BFB">
            <w:pPr>
              <w:spacing w:after="12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71" w:type="dxa"/>
            <w:shd w:val="clear" w:color="auto" w:fill="FFFFFF"/>
          </w:tcPr>
          <w:p w14:paraId="5D72C573" w14:textId="77777777" w:rsidR="00377526" w:rsidRPr="00E02718" w:rsidRDefault="00377526" w:rsidP="00E34BFB">
            <w:pPr>
              <w:spacing w:after="120"/>
              <w:ind w:right="-993"/>
              <w:jc w:val="left"/>
              <w:rPr>
                <w:rFonts w:ascii="Verdana" w:hAnsi="Verdana" w:cs="Arial"/>
                <w:b/>
                <w:color w:val="002060"/>
                <w:sz w:val="20"/>
                <w:lang w:val="fr-BE"/>
              </w:rPr>
            </w:pPr>
          </w:p>
        </w:tc>
      </w:tr>
    </w:tbl>
    <w:p w14:paraId="5D72C575" w14:textId="77777777" w:rsidR="00377526" w:rsidRPr="00076EA2" w:rsidRDefault="00377526" w:rsidP="00E34BFB">
      <w:pPr>
        <w:spacing w:after="120"/>
        <w:ind w:right="-992"/>
        <w:jc w:val="left"/>
        <w:rPr>
          <w:rFonts w:ascii="Verdana" w:hAnsi="Verdana" w:cs="Arial"/>
          <w:b/>
          <w:color w:val="002060"/>
          <w:sz w:val="16"/>
          <w:szCs w:val="16"/>
          <w:lang w:val="fr-BE"/>
        </w:rPr>
      </w:pPr>
    </w:p>
    <w:p w14:paraId="5D72C576" w14:textId="3FC11E57" w:rsidR="00377526" w:rsidRDefault="00377526" w:rsidP="00E34BFB">
      <w:pPr>
        <w:spacing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E34BFB">
            <w:pPr>
              <w:spacing w:after="12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E34BFB">
            <w:pPr>
              <w:spacing w:after="120"/>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E34BFB">
            <w:pPr>
              <w:spacing w:after="12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E34BFB">
            <w:pPr>
              <w:spacing w:after="12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E34BFB">
            <w:pPr>
              <w:spacing w:after="12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E34BFB">
            <w:pPr>
              <w:spacing w:after="120"/>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E34BFB">
            <w:pPr>
              <w:spacing w:after="12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E34BFB">
            <w:pPr>
              <w:spacing w:after="120"/>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E34BFB">
            <w:pPr>
              <w:spacing w:after="12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E34BFB">
            <w:pPr>
              <w:spacing w:after="120"/>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E34BFB">
            <w:pPr>
              <w:spacing w:after="12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E34BFB">
            <w:pPr>
              <w:spacing w:after="120"/>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E34BFB">
            <w:pPr>
              <w:spacing w:after="12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E34BFB">
            <w:pPr>
              <w:spacing w:after="120"/>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E34BFB">
            <w:pPr>
              <w:spacing w:after="120"/>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E34BFB">
            <w:pPr>
              <w:spacing w:after="120"/>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E34BFB">
            <w:pPr>
              <w:spacing w:after="12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E34BFB">
            <w:pPr>
              <w:spacing w:after="120"/>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E34BFB">
            <w:pPr>
              <w:spacing w:after="12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E34BFB">
            <w:pPr>
              <w:spacing w:after="12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03E13" w:rsidP="00E34BF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3E13" w:rsidP="00E34BFB">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E34BFB">
      <w:pPr>
        <w:pStyle w:val="Text4"/>
        <w:pBdr>
          <w:bottom w:val="single" w:sz="6" w:space="1" w:color="auto"/>
        </w:pBdr>
        <w:spacing w:after="120"/>
        <w:ind w:left="0"/>
        <w:rPr>
          <w:lang w:val="en-GB"/>
        </w:rPr>
      </w:pPr>
    </w:p>
    <w:p w14:paraId="5D72C597" w14:textId="77777777" w:rsidR="00967A21" w:rsidRDefault="00967A21" w:rsidP="00E34BFB">
      <w:pPr>
        <w:pStyle w:val="Balk4"/>
        <w:keepNext w:val="0"/>
        <w:numPr>
          <w:ilvl w:val="0"/>
          <w:numId w:val="0"/>
        </w:numPr>
        <w:spacing w:after="120"/>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E34BFB">
      <w:pPr>
        <w:pStyle w:val="Balk4"/>
        <w:keepNext w:val="0"/>
        <w:numPr>
          <w:ilvl w:val="0"/>
          <w:numId w:val="0"/>
        </w:numPr>
        <w:spacing w:after="120"/>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E34BFB">
      <w:pPr>
        <w:pStyle w:val="Balk4"/>
        <w:keepNext w:val="0"/>
        <w:numPr>
          <w:ilvl w:val="0"/>
          <w:numId w:val="0"/>
        </w:numPr>
        <w:tabs>
          <w:tab w:val="left" w:pos="426"/>
        </w:tabs>
        <w:spacing w:after="120"/>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E34BFB">
      <w:pPr>
        <w:pStyle w:val="Text4"/>
        <w:spacing w:after="120"/>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E34BFB">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E34BFB">
            <w:pPr>
              <w:spacing w:after="120"/>
              <w:ind w:left="-6" w:firstLine="6"/>
              <w:rPr>
                <w:rFonts w:ascii="Verdana" w:hAnsi="Verdana" w:cs="Calibri"/>
                <w:b/>
                <w:sz w:val="20"/>
                <w:lang w:val="en-GB"/>
              </w:rPr>
            </w:pPr>
          </w:p>
          <w:p w14:paraId="3C757C00" w14:textId="77777777" w:rsidR="008F1CA2" w:rsidRDefault="008F1CA2" w:rsidP="00E34BFB">
            <w:pPr>
              <w:spacing w:after="120"/>
              <w:rPr>
                <w:rFonts w:ascii="Verdana" w:hAnsi="Verdana" w:cs="Calibri"/>
                <w:b/>
                <w:sz w:val="20"/>
                <w:lang w:val="en-GB"/>
              </w:rPr>
            </w:pPr>
          </w:p>
          <w:p w14:paraId="069F98C1" w14:textId="77777777" w:rsidR="008F1CA2" w:rsidRDefault="008F1CA2" w:rsidP="00E34BFB">
            <w:pPr>
              <w:spacing w:after="120"/>
              <w:ind w:left="-6" w:firstLine="6"/>
              <w:rPr>
                <w:rFonts w:ascii="Verdana" w:hAnsi="Verdana" w:cs="Calibri"/>
                <w:b/>
                <w:sz w:val="20"/>
                <w:lang w:val="en-GB"/>
              </w:rPr>
            </w:pPr>
          </w:p>
          <w:p w14:paraId="5D72C59D" w14:textId="77777777" w:rsidR="00D302B8" w:rsidRPr="00482A4F" w:rsidRDefault="00D302B8" w:rsidP="00E34BFB">
            <w:pPr>
              <w:spacing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E34BFB">
            <w:pPr>
              <w:spacing w:after="12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E34BFB">
            <w:pPr>
              <w:spacing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E34BFB">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E34BFB">
            <w:pPr>
              <w:spacing w:after="120"/>
              <w:rPr>
                <w:rFonts w:ascii="Verdana" w:hAnsi="Verdana" w:cs="Calibri"/>
                <w:b/>
                <w:sz w:val="20"/>
                <w:lang w:val="en-GB"/>
              </w:rPr>
            </w:pPr>
          </w:p>
          <w:p w14:paraId="0926CC6B" w14:textId="77777777" w:rsidR="008F1CA2" w:rsidRDefault="008F1CA2" w:rsidP="00E34BFB">
            <w:pPr>
              <w:spacing w:after="120"/>
              <w:rPr>
                <w:rFonts w:ascii="Verdana" w:hAnsi="Verdana" w:cs="Calibri"/>
                <w:b/>
                <w:sz w:val="20"/>
                <w:lang w:val="en-GB"/>
              </w:rPr>
            </w:pPr>
          </w:p>
          <w:p w14:paraId="39F5F4FF" w14:textId="77777777" w:rsidR="008F1CA2" w:rsidRDefault="008F1CA2" w:rsidP="00E34BFB">
            <w:pPr>
              <w:spacing w:after="120"/>
              <w:ind w:left="-6" w:firstLine="6"/>
              <w:rPr>
                <w:rFonts w:ascii="Verdana" w:hAnsi="Verdana" w:cs="Calibri"/>
                <w:b/>
                <w:sz w:val="20"/>
                <w:lang w:val="en-GB"/>
              </w:rPr>
            </w:pPr>
          </w:p>
          <w:p w14:paraId="5D72C59F" w14:textId="78ACBD81" w:rsidR="00D302B8" w:rsidRPr="00482A4F" w:rsidRDefault="00D302B8" w:rsidP="00E34BFB">
            <w:pPr>
              <w:spacing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E34BFB">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E34BFB">
            <w:pPr>
              <w:spacing w:after="120"/>
              <w:rPr>
                <w:rFonts w:ascii="Verdana" w:hAnsi="Verdana" w:cs="Calibri"/>
                <w:b/>
                <w:sz w:val="20"/>
                <w:lang w:val="en-GB"/>
              </w:rPr>
            </w:pPr>
          </w:p>
          <w:p w14:paraId="600958A2" w14:textId="77777777" w:rsidR="008F1CA2" w:rsidRDefault="008F1CA2" w:rsidP="00E34BFB">
            <w:pPr>
              <w:spacing w:after="120"/>
              <w:rPr>
                <w:rFonts w:ascii="Verdana" w:hAnsi="Verdana" w:cs="Calibri"/>
                <w:b/>
                <w:sz w:val="20"/>
                <w:lang w:val="en-GB"/>
              </w:rPr>
            </w:pPr>
          </w:p>
          <w:p w14:paraId="4E687B6C" w14:textId="3D84E4DC" w:rsidR="008F1CA2" w:rsidRDefault="008F1CA2" w:rsidP="00E34BFB">
            <w:pPr>
              <w:spacing w:after="120"/>
              <w:ind w:left="-6" w:firstLine="6"/>
              <w:rPr>
                <w:rFonts w:ascii="Verdana" w:hAnsi="Verdana" w:cs="Calibri"/>
                <w:b/>
                <w:sz w:val="20"/>
                <w:lang w:val="en-GB"/>
              </w:rPr>
            </w:pPr>
          </w:p>
          <w:p w14:paraId="4F244556" w14:textId="77777777" w:rsidR="008F1CA2" w:rsidRDefault="008F1CA2" w:rsidP="00E34BFB">
            <w:pPr>
              <w:spacing w:after="120"/>
              <w:ind w:left="-6" w:firstLine="6"/>
              <w:rPr>
                <w:rFonts w:ascii="Verdana" w:hAnsi="Verdana" w:cs="Calibri"/>
                <w:b/>
                <w:sz w:val="20"/>
                <w:lang w:val="en-GB"/>
              </w:rPr>
            </w:pPr>
          </w:p>
          <w:p w14:paraId="5D72C5A1" w14:textId="3FD18097" w:rsidR="00377526" w:rsidRPr="00482A4F" w:rsidRDefault="00377526" w:rsidP="00E34BFB">
            <w:pPr>
              <w:spacing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E34BFB">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E34BFB">
            <w:pPr>
              <w:spacing w:after="120"/>
              <w:rPr>
                <w:rFonts w:ascii="Verdana" w:hAnsi="Verdana" w:cs="Calibri"/>
                <w:b/>
                <w:sz w:val="20"/>
                <w:lang w:val="en-GB"/>
              </w:rPr>
            </w:pPr>
          </w:p>
          <w:p w14:paraId="4DFF5994" w14:textId="77777777" w:rsidR="008F1CA2" w:rsidRDefault="008F1CA2" w:rsidP="00E34BFB">
            <w:pPr>
              <w:spacing w:after="120"/>
              <w:ind w:left="-6" w:firstLine="6"/>
              <w:rPr>
                <w:rFonts w:ascii="Verdana" w:hAnsi="Verdana" w:cs="Calibri"/>
                <w:b/>
                <w:sz w:val="20"/>
                <w:lang w:val="en-GB"/>
              </w:rPr>
            </w:pPr>
          </w:p>
          <w:p w14:paraId="5D72C5A3" w14:textId="5D24DEA6" w:rsidR="00D302B8" w:rsidRPr="00482A4F" w:rsidRDefault="00D302B8" w:rsidP="00E34BFB">
            <w:pPr>
              <w:spacing w:after="120"/>
              <w:rPr>
                <w:rFonts w:ascii="Verdana" w:hAnsi="Verdana" w:cs="Calibri"/>
                <w:b/>
                <w:sz w:val="20"/>
                <w:lang w:val="en-GB"/>
              </w:rPr>
            </w:pPr>
          </w:p>
        </w:tc>
      </w:tr>
    </w:tbl>
    <w:p w14:paraId="5D72C5A5" w14:textId="77777777" w:rsidR="00377526" w:rsidRDefault="00377526" w:rsidP="00E34BFB">
      <w:pPr>
        <w:keepNext/>
        <w:keepLines/>
        <w:tabs>
          <w:tab w:val="left" w:pos="426"/>
        </w:tabs>
        <w:spacing w:after="120"/>
        <w:rPr>
          <w:rFonts w:ascii="Verdana" w:hAnsi="Verdana" w:cs="Calibri"/>
          <w:b/>
          <w:color w:val="002060"/>
          <w:sz w:val="20"/>
          <w:lang w:val="en-GB"/>
        </w:rPr>
      </w:pPr>
    </w:p>
    <w:p w14:paraId="5D72C5A6" w14:textId="77777777" w:rsidR="00377526" w:rsidRDefault="00377526" w:rsidP="00E34BFB">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E34BFB">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E34BFB">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E34BFB">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E34BF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76F6EE01" w:rsidR="008F1CA2" w:rsidRDefault="008F1CA2" w:rsidP="00E34BF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7A15A268" w14:textId="2B046E56" w:rsidR="00DA64DB" w:rsidRDefault="00DA64DB" w:rsidP="00E34BFB">
      <w:pPr>
        <w:autoSpaceDE w:val="0"/>
        <w:autoSpaceDN w:val="0"/>
        <w:adjustRightInd w:val="0"/>
        <w:spacing w:after="120"/>
        <w:rPr>
          <w:rFonts w:ascii="Verdana" w:hAnsi="Verdana" w:cs="Calibri"/>
          <w:sz w:val="16"/>
          <w:szCs w:val="16"/>
          <w:lang w:val="en-GB"/>
        </w:rPr>
      </w:pPr>
    </w:p>
    <w:p w14:paraId="6409AB23" w14:textId="61F74C02" w:rsidR="00DA64DB" w:rsidRDefault="00DA64DB" w:rsidP="00E34BFB">
      <w:pPr>
        <w:autoSpaceDE w:val="0"/>
        <w:autoSpaceDN w:val="0"/>
        <w:adjustRightInd w:val="0"/>
        <w:spacing w:after="120"/>
        <w:rPr>
          <w:rFonts w:ascii="Verdana" w:hAnsi="Verdana" w:cs="Calibri"/>
          <w:sz w:val="16"/>
          <w:szCs w:val="16"/>
          <w:lang w:val="en-GB"/>
        </w:rPr>
      </w:pPr>
    </w:p>
    <w:p w14:paraId="672BD0F3" w14:textId="77777777" w:rsidR="00DA64DB" w:rsidRPr="004A4118" w:rsidRDefault="00DA64DB" w:rsidP="00E34BFB">
      <w:pPr>
        <w:autoSpaceDE w:val="0"/>
        <w:autoSpaceDN w:val="0"/>
        <w:adjustRightInd w:val="0"/>
        <w:spacing w:after="120"/>
        <w:rPr>
          <w:rFonts w:ascii="Verdana" w:hAnsi="Verdana" w:cs="Calibri"/>
          <w:sz w:val="16"/>
          <w:szCs w:val="16"/>
          <w:lang w:val="en-GB"/>
        </w:rPr>
      </w:pPr>
      <w:bookmarkStart w:id="0" w:name="_GoBack"/>
      <w:bookmarkEnd w:id="0"/>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E34BFB">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p>
          <w:p w14:paraId="0EA516C1" w14:textId="77777777" w:rsidR="00F550D9" w:rsidRDefault="00F550D9" w:rsidP="00E34BFB">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E34BFB">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E34BFB">
      <w:pPr>
        <w:spacing w:after="12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E34BFB">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0563BCA1" w:rsidR="00F550D9" w:rsidRDefault="00F550D9" w:rsidP="00E34BF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82B8C">
              <w:rPr>
                <w:rFonts w:ascii="Verdana" w:hAnsi="Verdana" w:cs="Calibri"/>
                <w:sz w:val="20"/>
                <w:lang w:val="en-GB"/>
              </w:rPr>
              <w:t xml:space="preserve"> </w:t>
            </w:r>
            <w:proofErr w:type="spellStart"/>
            <w:r w:rsidR="00E82B8C" w:rsidRPr="00E85735">
              <w:rPr>
                <w:rFonts w:ascii="Verdana" w:hAnsi="Verdana" w:cs="Calibri"/>
                <w:sz w:val="20"/>
                <w:lang w:val="en-GB"/>
              </w:rPr>
              <w:t>Assit</w:t>
            </w:r>
            <w:proofErr w:type="spellEnd"/>
            <w:r w:rsidR="00E82B8C" w:rsidRPr="00E85735">
              <w:rPr>
                <w:rFonts w:ascii="Verdana" w:hAnsi="Verdana" w:cs="Calibri"/>
                <w:sz w:val="20"/>
                <w:lang w:val="en-GB"/>
              </w:rPr>
              <w:t xml:space="preserve">. Prof. </w:t>
            </w:r>
            <w:proofErr w:type="spellStart"/>
            <w:r w:rsidR="00E82B8C" w:rsidRPr="00E85735">
              <w:rPr>
                <w:rFonts w:ascii="Verdana" w:hAnsi="Verdana" w:cs="Calibri"/>
                <w:sz w:val="20"/>
                <w:lang w:val="en-GB"/>
              </w:rPr>
              <w:t>Dr.</w:t>
            </w:r>
            <w:proofErr w:type="spellEnd"/>
            <w:r w:rsidR="00E82B8C" w:rsidRPr="00E85735">
              <w:rPr>
                <w:rFonts w:ascii="Verdana" w:hAnsi="Verdana" w:cs="Calibri"/>
                <w:sz w:val="20"/>
                <w:lang w:val="en-GB"/>
              </w:rPr>
              <w:t xml:space="preserve"> </w:t>
            </w:r>
            <w:proofErr w:type="spellStart"/>
            <w:r w:rsidR="00E82B8C" w:rsidRPr="00E85735">
              <w:rPr>
                <w:rFonts w:ascii="Verdana" w:hAnsi="Verdana" w:cs="Calibri"/>
                <w:sz w:val="20"/>
                <w:lang w:val="en-GB"/>
              </w:rPr>
              <w:t>Sıla</w:t>
            </w:r>
            <w:proofErr w:type="spellEnd"/>
            <w:r w:rsidR="00E82B8C" w:rsidRPr="00E85735">
              <w:rPr>
                <w:rFonts w:ascii="Verdana" w:hAnsi="Verdana" w:cs="Calibri"/>
                <w:sz w:val="20"/>
                <w:lang w:val="en-GB"/>
              </w:rPr>
              <w:t xml:space="preserve"> </w:t>
            </w:r>
            <w:proofErr w:type="spellStart"/>
            <w:r w:rsidR="00E82B8C" w:rsidRPr="00E85735">
              <w:rPr>
                <w:rFonts w:ascii="Verdana" w:hAnsi="Verdana" w:cs="Calibri"/>
                <w:sz w:val="20"/>
                <w:lang w:val="en-GB"/>
              </w:rPr>
              <w:t>Turaç</w:t>
            </w:r>
            <w:proofErr w:type="spellEnd"/>
            <w:r w:rsidR="00E82B8C" w:rsidRPr="00E85735">
              <w:rPr>
                <w:rFonts w:ascii="Verdana" w:hAnsi="Verdana" w:cs="Calibri"/>
                <w:sz w:val="20"/>
                <w:lang w:val="en-GB"/>
              </w:rPr>
              <w:t xml:space="preserve"> BAYKARA</w:t>
            </w:r>
          </w:p>
          <w:p w14:paraId="287D5606" w14:textId="77777777" w:rsidR="00A4453D" w:rsidRDefault="00F550D9" w:rsidP="00E34BF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p>
          <w:p w14:paraId="7B184A19" w14:textId="69FCF62F" w:rsidR="00F550D9" w:rsidRPr="007B3F1B" w:rsidRDefault="00F550D9" w:rsidP="00E34BFB">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E34BFB">
      <w:pPr>
        <w:spacing w:after="12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E34BFB">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E34BFB">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14E52B8" w14:textId="77777777" w:rsidR="00A4453D" w:rsidRDefault="00F550D9" w:rsidP="00E34BFB">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p>
          <w:p w14:paraId="1203B6BE" w14:textId="6B59DBB3" w:rsidR="00F550D9" w:rsidRPr="007B3F1B" w:rsidRDefault="00F550D9" w:rsidP="00E34BFB">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E34BFB">
      <w:pPr>
        <w:tabs>
          <w:tab w:val="left" w:pos="954"/>
        </w:tabs>
        <w:spacing w:after="120"/>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A23A" w14:textId="77777777" w:rsidR="00003E13" w:rsidRDefault="00003E13">
      <w:r>
        <w:separator/>
      </w:r>
    </w:p>
  </w:endnote>
  <w:endnote w:type="continuationSeparator" w:id="0">
    <w:p w14:paraId="341E94EB" w14:textId="77777777" w:rsidR="00003E13" w:rsidRDefault="00003E13">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AA457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3938A" w14:textId="77777777" w:rsidR="00003E13" w:rsidRDefault="00003E13">
      <w:r>
        <w:separator/>
      </w:r>
    </w:p>
  </w:footnote>
  <w:footnote w:type="continuationSeparator" w:id="0">
    <w:p w14:paraId="00D6C8C2" w14:textId="77777777" w:rsidR="00003E13" w:rsidRDefault="0000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1B88E4F" w:rsidR="00E01AAA" w:rsidRPr="00AD66BB" w:rsidRDefault="00E34BFB" w:rsidP="00E34BFB">
          <w:pPr>
            <w:tabs>
              <w:tab w:val="left" w:pos="0"/>
              <w:tab w:val="left" w:pos="1134"/>
              <w:tab w:val="left" w:pos="3261"/>
              <w:tab w:val="left" w:pos="4253"/>
              <w:tab w:val="left" w:pos="4678"/>
            </w:tabs>
            <w:rPr>
              <w:rFonts w:ascii="Verdana" w:hAnsi="Verdana"/>
              <w:b/>
              <w:sz w:val="18"/>
              <w:szCs w:val="18"/>
              <w:lang w:val="en-GB"/>
            </w:rPr>
          </w:pPr>
          <w:r>
            <w:rPr>
              <w:rFonts w:ascii="Verdana" w:hAnsi="Verdana"/>
              <w:b/>
              <w:sz w:val="18"/>
              <w:szCs w:val="18"/>
              <w:lang w:val="en-GB"/>
            </w:rPr>
            <w:t xml:space="preserve">          </w:t>
          </w:r>
          <w:r>
            <w:rPr>
              <w:rFonts w:ascii="Verdana" w:hAnsi="Verdana"/>
              <w:b/>
              <w:noProof/>
              <w:sz w:val="18"/>
              <w:szCs w:val="18"/>
              <w:lang w:val="en-GB"/>
            </w:rPr>
            <w:drawing>
              <wp:inline distT="0" distB="0" distL="0" distR="0" wp14:anchorId="315E4248" wp14:editId="511018F4">
                <wp:extent cx="944880" cy="944880"/>
                <wp:effectExtent l="0" t="0" r="762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r w:rsidR="007561A1">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720E508">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1378893" w:rsidR="00E01AAA" w:rsidRPr="00967BFC" w:rsidRDefault="00E34BFB"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3149809B">
                    <wp:simplePos x="0" y="0"/>
                    <wp:positionH relativeFrom="column">
                      <wp:posOffset>-151130</wp:posOffset>
                    </wp:positionH>
                    <wp:positionV relativeFrom="paragraph">
                      <wp:posOffset>38100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11.9pt;margin-top: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720BFEB6"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3E13"/>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447F"/>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53D"/>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5BEF"/>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657"/>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4DB"/>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0CC"/>
    <w:rsid w:val="00E27256"/>
    <w:rsid w:val="00E27AF8"/>
    <w:rsid w:val="00E27E4D"/>
    <w:rsid w:val="00E27FDB"/>
    <w:rsid w:val="00E34630"/>
    <w:rsid w:val="00E34BFB"/>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B8C"/>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0440D8B7-29CC-4F39-98F2-DB99C3A8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3</Pages>
  <Words>402</Words>
  <Characters>2292</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Meryem Acan</cp:lastModifiedBy>
  <cp:revision>7</cp:revision>
  <cp:lastPrinted>2013-11-06T08:46:00Z</cp:lastPrinted>
  <dcterms:created xsi:type="dcterms:W3CDTF">2019-05-03T07:14:00Z</dcterms:created>
  <dcterms:modified xsi:type="dcterms:W3CDTF">2019-12-13T12:25:00Z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