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C5DE4" w14:textId="2441FEBD" w:rsidR="00D22628" w:rsidRPr="001C5CC2" w:rsidRDefault="00D22628" w:rsidP="009658DA">
      <w:pPr>
        <w:spacing w:after="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9658DA">
      <w:pPr>
        <w:spacing w:after="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9658DA">
      <w:pPr>
        <w:spacing w:after="0"/>
        <w:ind w:right="-992"/>
        <w:jc w:val="left"/>
        <w:rPr>
          <w:rFonts w:ascii="Verdana" w:hAnsi="Verdana" w:cs="Arial"/>
          <w:b/>
          <w:color w:val="002060"/>
          <w:sz w:val="20"/>
          <w:lang w:val="en-GB"/>
        </w:rPr>
      </w:pPr>
    </w:p>
    <w:p w14:paraId="2A068534" w14:textId="77777777" w:rsidR="00252D45" w:rsidRPr="00490F95" w:rsidRDefault="00252D45" w:rsidP="009658DA">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9658DA">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9658DA">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9658DA">
      <w:pPr>
        <w:spacing w:after="0"/>
        <w:ind w:right="-992"/>
        <w:jc w:val="left"/>
        <w:rPr>
          <w:rFonts w:ascii="Verdana" w:hAnsi="Verdana" w:cs="Arial"/>
          <w:b/>
          <w:color w:val="002060"/>
          <w:sz w:val="20"/>
          <w:lang w:val="en-GB"/>
        </w:rPr>
      </w:pPr>
    </w:p>
    <w:p w14:paraId="56E939CE" w14:textId="59808215" w:rsidR="00BD0C31" w:rsidRPr="006261DD" w:rsidRDefault="00BD0C31" w:rsidP="009658DA">
      <w:pPr>
        <w:spacing w:after="0"/>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9658DA">
        <w:trPr>
          <w:trHeight w:val="334"/>
          <w:jc w:val="center"/>
        </w:trPr>
        <w:tc>
          <w:tcPr>
            <w:tcW w:w="3652" w:type="dxa"/>
            <w:shd w:val="clear" w:color="auto" w:fill="FFFFFF"/>
            <w:vAlign w:val="center"/>
          </w:tcPr>
          <w:p w14:paraId="56E939CF" w14:textId="77777777" w:rsidR="001903D7" w:rsidRPr="007673FA" w:rsidRDefault="001903D7" w:rsidP="00E03DB7">
            <w:pPr>
              <w:shd w:val="clear" w:color="auto" w:fill="FFFFFF"/>
              <w:spacing w:after="0"/>
              <w:ind w:right="-993"/>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vAlign w:val="center"/>
          </w:tcPr>
          <w:p w14:paraId="56E939D0" w14:textId="77777777" w:rsidR="001903D7" w:rsidRPr="007673FA" w:rsidRDefault="001903D7" w:rsidP="00E03DB7">
            <w:pPr>
              <w:shd w:val="clear" w:color="auto" w:fill="FFFFFF"/>
              <w:spacing w:after="0"/>
              <w:ind w:right="-993"/>
              <w:rPr>
                <w:rFonts w:ascii="Verdana" w:hAnsi="Verdana" w:cs="Arial"/>
                <w:b/>
                <w:color w:val="002060"/>
                <w:sz w:val="20"/>
                <w:lang w:val="en-GB"/>
              </w:rPr>
            </w:pPr>
          </w:p>
        </w:tc>
        <w:tc>
          <w:tcPr>
            <w:tcW w:w="1843" w:type="dxa"/>
            <w:shd w:val="clear" w:color="auto" w:fill="FFFFFF"/>
            <w:vAlign w:val="center"/>
          </w:tcPr>
          <w:p w14:paraId="56E939D1" w14:textId="77777777" w:rsidR="001903D7" w:rsidRPr="007673FA" w:rsidRDefault="00DC2874" w:rsidP="00E03DB7">
            <w:pPr>
              <w:shd w:val="clear" w:color="auto" w:fill="FFFFFF"/>
              <w:spacing w:after="0"/>
              <w:ind w:right="-993"/>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vAlign w:val="center"/>
          </w:tcPr>
          <w:p w14:paraId="56E939D2" w14:textId="77777777" w:rsidR="001903D7" w:rsidRPr="007673FA" w:rsidRDefault="001903D7" w:rsidP="00E03DB7">
            <w:pPr>
              <w:shd w:val="clear" w:color="auto" w:fill="FFFFFF"/>
              <w:spacing w:after="0"/>
              <w:ind w:right="-993"/>
              <w:rPr>
                <w:rFonts w:ascii="Verdana" w:hAnsi="Verdana" w:cs="Arial"/>
                <w:b/>
                <w:color w:val="002060"/>
                <w:sz w:val="20"/>
                <w:lang w:val="en-GB"/>
              </w:rPr>
            </w:pPr>
          </w:p>
        </w:tc>
      </w:tr>
      <w:tr w:rsidR="003D7EC0" w:rsidRPr="007673FA" w14:paraId="56E939D8" w14:textId="77777777" w:rsidTr="009658DA">
        <w:trPr>
          <w:trHeight w:val="412"/>
          <w:jc w:val="center"/>
        </w:trPr>
        <w:tc>
          <w:tcPr>
            <w:tcW w:w="3652" w:type="dxa"/>
            <w:shd w:val="clear" w:color="auto" w:fill="FFFFFF"/>
            <w:vAlign w:val="center"/>
          </w:tcPr>
          <w:p w14:paraId="56E939D4" w14:textId="77777777" w:rsidR="00DF7065" w:rsidRPr="00DF7065" w:rsidRDefault="00DF7065" w:rsidP="00E03DB7">
            <w:pPr>
              <w:shd w:val="clear" w:color="auto" w:fill="FFFFFF"/>
              <w:spacing w:after="0"/>
              <w:ind w:right="-993"/>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vAlign w:val="center"/>
          </w:tcPr>
          <w:p w14:paraId="56E939D5" w14:textId="77777777" w:rsidR="001903D7" w:rsidRPr="007673FA" w:rsidRDefault="001903D7" w:rsidP="00E03DB7">
            <w:pPr>
              <w:shd w:val="clear" w:color="auto" w:fill="FFFFFF"/>
              <w:spacing w:after="0"/>
              <w:ind w:right="-993"/>
              <w:rPr>
                <w:rFonts w:ascii="Verdana" w:hAnsi="Verdana" w:cs="Arial"/>
                <w:color w:val="002060"/>
                <w:sz w:val="20"/>
                <w:lang w:val="en-GB"/>
              </w:rPr>
            </w:pPr>
          </w:p>
        </w:tc>
        <w:tc>
          <w:tcPr>
            <w:tcW w:w="1843" w:type="dxa"/>
            <w:shd w:val="clear" w:color="auto" w:fill="FFFFFF"/>
            <w:vAlign w:val="center"/>
          </w:tcPr>
          <w:p w14:paraId="56E939D6" w14:textId="77777777" w:rsidR="001903D7" w:rsidRPr="007673FA" w:rsidRDefault="00E67F2F" w:rsidP="00E03DB7">
            <w:pPr>
              <w:shd w:val="clear" w:color="auto" w:fill="FFFFFF"/>
              <w:spacing w:after="0"/>
              <w:ind w:right="-993"/>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vAlign w:val="center"/>
          </w:tcPr>
          <w:p w14:paraId="56E939D7" w14:textId="0E5AF6DC" w:rsidR="001903D7" w:rsidRPr="007673FA" w:rsidRDefault="00E03DB7" w:rsidP="00E03DB7">
            <w:pPr>
              <w:shd w:val="clear" w:color="auto" w:fill="FFFFFF"/>
              <w:spacing w:after="0"/>
              <w:ind w:right="-993"/>
              <w:rPr>
                <w:rFonts w:ascii="Verdana" w:hAnsi="Verdana" w:cs="Arial"/>
                <w:b/>
                <w:sz w:val="20"/>
                <w:lang w:val="en-GB"/>
              </w:rPr>
            </w:pPr>
            <w:r>
              <w:rPr>
                <w:rFonts w:ascii="Verdana" w:hAnsi="Verdana" w:cs="Arial"/>
                <w:b/>
                <w:sz w:val="20"/>
                <w:lang w:val="en-GB"/>
              </w:rPr>
              <w:t>TR</w:t>
            </w:r>
          </w:p>
        </w:tc>
      </w:tr>
      <w:tr w:rsidR="003D7EC0" w:rsidRPr="007673FA" w14:paraId="56E939DD" w14:textId="77777777" w:rsidTr="009658DA">
        <w:trPr>
          <w:trHeight w:val="353"/>
          <w:jc w:val="center"/>
        </w:trPr>
        <w:tc>
          <w:tcPr>
            <w:tcW w:w="3652" w:type="dxa"/>
            <w:shd w:val="clear" w:color="auto" w:fill="FFFFFF"/>
            <w:vAlign w:val="center"/>
          </w:tcPr>
          <w:p w14:paraId="56E939D9" w14:textId="6872AA73" w:rsidR="001903D7" w:rsidRPr="007673FA" w:rsidRDefault="00DA5205" w:rsidP="00E03DB7">
            <w:pPr>
              <w:shd w:val="clear" w:color="auto" w:fill="FFFFFF"/>
              <w:spacing w:after="0"/>
              <w:ind w:right="-993"/>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vAlign w:val="center"/>
          </w:tcPr>
          <w:p w14:paraId="56E939DA" w14:textId="77777777" w:rsidR="001903D7" w:rsidRPr="007673FA" w:rsidRDefault="001903D7" w:rsidP="00E03DB7">
            <w:pPr>
              <w:shd w:val="clear" w:color="auto" w:fill="FFFFFF"/>
              <w:spacing w:after="0"/>
              <w:ind w:right="-993"/>
              <w:rPr>
                <w:rFonts w:ascii="Verdana" w:hAnsi="Verdana" w:cs="Arial"/>
                <w:color w:val="002060"/>
                <w:sz w:val="20"/>
                <w:lang w:val="en-GB"/>
              </w:rPr>
            </w:pPr>
          </w:p>
        </w:tc>
        <w:tc>
          <w:tcPr>
            <w:tcW w:w="1843" w:type="dxa"/>
            <w:shd w:val="clear" w:color="auto" w:fill="FFFFFF"/>
            <w:vAlign w:val="center"/>
          </w:tcPr>
          <w:p w14:paraId="56E939DB" w14:textId="77777777" w:rsidR="001903D7" w:rsidRPr="007673FA" w:rsidRDefault="00AA0AF4" w:rsidP="00E03DB7">
            <w:pPr>
              <w:shd w:val="clear" w:color="auto" w:fill="FFFFFF"/>
              <w:spacing w:after="0"/>
              <w:ind w:right="-993"/>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vAlign w:val="center"/>
          </w:tcPr>
          <w:p w14:paraId="56E939DC" w14:textId="77777777" w:rsidR="001903D7" w:rsidRPr="007673FA" w:rsidRDefault="00AA0AF4" w:rsidP="00E03DB7">
            <w:pPr>
              <w:shd w:val="clear" w:color="auto" w:fill="FFFFFF"/>
              <w:spacing w:after="0"/>
              <w:ind w:right="-993"/>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9658DA">
        <w:trPr>
          <w:trHeight w:val="416"/>
          <w:jc w:val="center"/>
        </w:trPr>
        <w:tc>
          <w:tcPr>
            <w:tcW w:w="3652" w:type="dxa"/>
            <w:shd w:val="clear" w:color="auto" w:fill="FFFFFF"/>
            <w:vAlign w:val="center"/>
          </w:tcPr>
          <w:p w14:paraId="56E939DE" w14:textId="77777777" w:rsidR="0081766A" w:rsidRPr="007673FA" w:rsidRDefault="0081766A" w:rsidP="00E03DB7">
            <w:pPr>
              <w:shd w:val="clear" w:color="auto" w:fill="FFFFFF"/>
              <w:spacing w:after="0"/>
              <w:ind w:right="-993"/>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vAlign w:val="center"/>
          </w:tcPr>
          <w:p w14:paraId="56E939E1" w14:textId="77777777" w:rsidR="0081766A" w:rsidRPr="007673FA" w:rsidRDefault="0081766A" w:rsidP="00E03DB7">
            <w:pPr>
              <w:shd w:val="clear" w:color="auto" w:fill="FFFFFF"/>
              <w:spacing w:after="0"/>
              <w:ind w:right="-993"/>
              <w:rPr>
                <w:rFonts w:ascii="Verdana" w:hAnsi="Verdana" w:cs="Arial"/>
                <w:b/>
                <w:color w:val="002060"/>
                <w:sz w:val="20"/>
                <w:lang w:val="en-GB"/>
              </w:rPr>
            </w:pPr>
          </w:p>
        </w:tc>
      </w:tr>
    </w:tbl>
    <w:p w14:paraId="56E939E3" w14:textId="77777777" w:rsidR="001166B5" w:rsidRDefault="001166B5" w:rsidP="009658DA">
      <w:pPr>
        <w:shd w:val="clear" w:color="auto" w:fill="FFFFFF"/>
        <w:spacing w:after="0"/>
        <w:ind w:right="-992"/>
        <w:jc w:val="left"/>
        <w:rPr>
          <w:rFonts w:ascii="Verdana" w:hAnsi="Verdana" w:cs="Arial"/>
          <w:b/>
          <w:color w:val="002060"/>
          <w:sz w:val="16"/>
          <w:szCs w:val="16"/>
          <w:lang w:val="en-GB"/>
        </w:rPr>
      </w:pPr>
    </w:p>
    <w:p w14:paraId="56E939E4" w14:textId="4DE73324" w:rsidR="007967A9" w:rsidRDefault="007967A9" w:rsidP="009658DA">
      <w:pPr>
        <w:shd w:val="clear" w:color="auto" w:fill="FFFFFF"/>
        <w:spacing w:after="0"/>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2"/>
        <w:gridCol w:w="2177"/>
        <w:gridCol w:w="2228"/>
        <w:gridCol w:w="2195"/>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E03DB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26A9534D" w:rsidR="00116FBB" w:rsidRPr="005E466D" w:rsidRDefault="009658DA" w:rsidP="00E03DB7">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IZMIR DEMOKRASI UNIVERSITESI</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E03DB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E03DB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E03DB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050DC194" w:rsidR="007967A9" w:rsidRPr="005E466D" w:rsidRDefault="009658DA" w:rsidP="00E03DB7">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TR IZMI</w:t>
            </w:r>
            <w:r w:rsidR="001D3011">
              <w:rPr>
                <w:rFonts w:ascii="Verdana" w:hAnsi="Verdana" w:cs="Arial"/>
                <w:b/>
                <w:color w:val="002060"/>
                <w:sz w:val="20"/>
                <w:lang w:val="en-GB"/>
              </w:rPr>
              <w:t>R09</w:t>
            </w:r>
          </w:p>
        </w:tc>
        <w:tc>
          <w:tcPr>
            <w:tcW w:w="2228" w:type="dxa"/>
            <w:shd w:val="clear" w:color="auto" w:fill="FFFFFF"/>
          </w:tcPr>
          <w:p w14:paraId="56E939EF" w14:textId="155BB36B" w:rsidR="007967A9" w:rsidRPr="005E466D" w:rsidRDefault="0081766A" w:rsidP="00E03DB7">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E03DB7">
            <w:pPr>
              <w:shd w:val="clear" w:color="auto" w:fill="FFFFFF"/>
              <w:spacing w:after="0"/>
              <w:ind w:right="-993"/>
              <w:jc w:val="left"/>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E03DB7">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0446A6A7" w14:textId="77777777" w:rsidR="00C242C9" w:rsidRDefault="009658DA" w:rsidP="00E03DB7">
            <w:pPr>
              <w:shd w:val="clear" w:color="auto" w:fill="FFFFFF"/>
              <w:spacing w:after="0"/>
              <w:ind w:right="-992"/>
              <w:jc w:val="left"/>
              <w:rPr>
                <w:color w:val="000000"/>
                <w:sz w:val="20"/>
                <w:lang w:val="en-GB" w:eastAsia="en-GB"/>
              </w:rPr>
            </w:pPr>
            <w:proofErr w:type="spellStart"/>
            <w:r w:rsidRPr="009658DA">
              <w:rPr>
                <w:color w:val="000000"/>
                <w:sz w:val="20"/>
                <w:lang w:val="en-GB" w:eastAsia="en-GB"/>
              </w:rPr>
              <w:t>Üçkuyular</w:t>
            </w:r>
            <w:proofErr w:type="spellEnd"/>
            <w:r w:rsidRPr="009658DA">
              <w:rPr>
                <w:color w:val="000000"/>
                <w:sz w:val="20"/>
                <w:lang w:val="en-GB" w:eastAsia="en-GB"/>
              </w:rPr>
              <w:t xml:space="preserve"> </w:t>
            </w:r>
            <w:proofErr w:type="spellStart"/>
            <w:r w:rsidRPr="009658DA">
              <w:rPr>
                <w:color w:val="000000"/>
                <w:sz w:val="20"/>
                <w:lang w:val="en-GB" w:eastAsia="en-GB"/>
              </w:rPr>
              <w:t>Mah</w:t>
            </w:r>
            <w:proofErr w:type="spellEnd"/>
            <w:r w:rsidRPr="009658DA">
              <w:rPr>
                <w:color w:val="000000"/>
                <w:sz w:val="20"/>
                <w:lang w:val="en-GB" w:eastAsia="en-GB"/>
              </w:rPr>
              <w:t xml:space="preserve">. </w:t>
            </w:r>
            <w:proofErr w:type="spellStart"/>
            <w:r w:rsidRPr="009658DA">
              <w:rPr>
                <w:color w:val="000000"/>
                <w:sz w:val="20"/>
                <w:lang w:val="en-GB" w:eastAsia="en-GB"/>
              </w:rPr>
              <w:t>Gursel</w:t>
            </w:r>
            <w:proofErr w:type="spellEnd"/>
          </w:p>
          <w:p w14:paraId="6AA594EF" w14:textId="71774D72" w:rsidR="009658DA" w:rsidRDefault="009658DA" w:rsidP="00C242C9">
            <w:pPr>
              <w:shd w:val="clear" w:color="auto" w:fill="FFFFFF"/>
              <w:spacing w:after="0"/>
              <w:ind w:right="-992"/>
              <w:jc w:val="left"/>
              <w:rPr>
                <w:color w:val="000000"/>
                <w:sz w:val="20"/>
                <w:lang w:val="en-GB" w:eastAsia="en-GB"/>
              </w:rPr>
            </w:pPr>
            <w:proofErr w:type="spellStart"/>
            <w:r w:rsidRPr="009658DA">
              <w:rPr>
                <w:color w:val="000000"/>
                <w:sz w:val="20"/>
                <w:lang w:val="en-GB" w:eastAsia="en-GB"/>
              </w:rPr>
              <w:t>Aksel</w:t>
            </w:r>
            <w:proofErr w:type="spellEnd"/>
            <w:r w:rsidRPr="009658DA">
              <w:rPr>
                <w:color w:val="000000"/>
                <w:sz w:val="20"/>
                <w:lang w:val="en-GB" w:eastAsia="en-GB"/>
              </w:rPr>
              <w:t xml:space="preserve"> </w:t>
            </w:r>
            <w:proofErr w:type="spellStart"/>
            <w:r w:rsidRPr="009658DA">
              <w:rPr>
                <w:color w:val="000000"/>
                <w:sz w:val="20"/>
                <w:lang w:val="en-GB" w:eastAsia="en-GB"/>
              </w:rPr>
              <w:t>Bulv</w:t>
            </w:r>
            <w:proofErr w:type="spellEnd"/>
            <w:r w:rsidRPr="009658DA">
              <w:rPr>
                <w:color w:val="000000"/>
                <w:sz w:val="20"/>
                <w:lang w:val="en-GB" w:eastAsia="en-GB"/>
              </w:rPr>
              <w:t>. No:14 35140</w:t>
            </w:r>
            <w:r>
              <w:rPr>
                <w:color w:val="000000"/>
                <w:sz w:val="20"/>
                <w:lang w:val="en-GB" w:eastAsia="en-GB"/>
              </w:rPr>
              <w:t xml:space="preserve"> </w:t>
            </w:r>
          </w:p>
          <w:p w14:paraId="56E939F3" w14:textId="71BF1A5E" w:rsidR="009658DA" w:rsidRPr="009658DA" w:rsidRDefault="009658DA" w:rsidP="00E03DB7">
            <w:pPr>
              <w:shd w:val="clear" w:color="auto" w:fill="FFFFFF"/>
              <w:spacing w:after="0"/>
              <w:ind w:right="-993"/>
              <w:jc w:val="left"/>
              <w:rPr>
                <w:color w:val="000000"/>
                <w:sz w:val="20"/>
                <w:lang w:val="en-GB" w:eastAsia="en-GB"/>
              </w:rPr>
            </w:pPr>
            <w:proofErr w:type="spellStart"/>
            <w:r>
              <w:rPr>
                <w:color w:val="000000"/>
                <w:sz w:val="20"/>
                <w:lang w:val="en-GB" w:eastAsia="en-GB"/>
              </w:rPr>
              <w:t>Karabağlar</w:t>
            </w:r>
            <w:proofErr w:type="spellEnd"/>
            <w:r>
              <w:rPr>
                <w:color w:val="000000"/>
                <w:sz w:val="20"/>
                <w:lang w:val="en-GB" w:eastAsia="en-GB"/>
              </w:rPr>
              <w:t xml:space="preserve"> - İzmir</w:t>
            </w:r>
          </w:p>
        </w:tc>
        <w:tc>
          <w:tcPr>
            <w:tcW w:w="2228" w:type="dxa"/>
            <w:shd w:val="clear" w:color="auto" w:fill="FFFFFF"/>
          </w:tcPr>
          <w:p w14:paraId="56E939F4" w14:textId="77777777" w:rsidR="007967A9" w:rsidRPr="005E466D" w:rsidRDefault="007967A9" w:rsidP="00E03DB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15EF63E9" w:rsidR="007967A9" w:rsidRPr="005E466D" w:rsidRDefault="009658DA" w:rsidP="00E03DB7">
            <w:pPr>
              <w:shd w:val="clear" w:color="auto" w:fill="FFFFFF"/>
              <w:spacing w:after="0"/>
              <w:ind w:right="-993"/>
              <w:jc w:val="left"/>
              <w:rPr>
                <w:rFonts w:ascii="Verdana" w:hAnsi="Verdana" w:cs="Arial"/>
                <w:b/>
                <w:sz w:val="20"/>
                <w:lang w:val="en-GB"/>
              </w:rPr>
            </w:pPr>
            <w:r>
              <w:rPr>
                <w:rFonts w:ascii="Verdana" w:hAnsi="Verdana" w:cs="Arial"/>
                <w:b/>
                <w:sz w:val="20"/>
                <w:lang w:val="en-GB"/>
              </w:rPr>
              <w:t>Turkey/</w:t>
            </w:r>
            <w:r w:rsidR="00FD7D10">
              <w:rPr>
                <w:rFonts w:ascii="Verdana" w:hAnsi="Verdana" w:cs="Arial"/>
                <w:b/>
                <w:sz w:val="20"/>
                <w:lang w:val="en-GB"/>
              </w:rPr>
              <w:t>792</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E03DB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E03DB7">
            <w:pPr>
              <w:shd w:val="clear" w:color="auto" w:fill="FFFFFF"/>
              <w:spacing w:after="0"/>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E03DB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E03DB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E03DB7">
            <w:pPr>
              <w:shd w:val="clear" w:color="auto" w:fill="FFFFFF"/>
              <w:spacing w:after="0"/>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E03DB7">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E03DB7">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E03DB7">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E03DB7">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EA694F" w:rsidP="00E03DB7">
            <w:pPr>
              <w:spacing w:after="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EA694F" w:rsidP="00E03DB7">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9658DA">
      <w:pPr>
        <w:shd w:val="clear" w:color="auto" w:fill="FFFFFF"/>
        <w:spacing w:after="0"/>
        <w:ind w:right="-992"/>
        <w:jc w:val="left"/>
        <w:rPr>
          <w:rFonts w:ascii="Verdana" w:hAnsi="Verdana" w:cs="Arial"/>
          <w:b/>
          <w:color w:val="002060"/>
          <w:sz w:val="16"/>
          <w:szCs w:val="16"/>
          <w:lang w:val="en-GB"/>
        </w:rPr>
      </w:pPr>
    </w:p>
    <w:p w14:paraId="56E93A05" w14:textId="77777777" w:rsidR="007967A9" w:rsidRDefault="007967A9" w:rsidP="009658DA">
      <w:pPr>
        <w:shd w:val="clear" w:color="auto" w:fill="FFFFFF"/>
        <w:spacing w:after="0"/>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E03DB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E03DB7">
            <w:pPr>
              <w:shd w:val="clear" w:color="auto" w:fill="FFFFFF"/>
              <w:spacing w:after="0"/>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E03DB7">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E03DB7">
            <w:pPr>
              <w:shd w:val="clear" w:color="auto" w:fill="FFFFFF"/>
              <w:spacing w:after="0"/>
              <w:ind w:right="-993"/>
              <w:jc w:val="left"/>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E03DB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E03DB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E03DB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E03DB7">
            <w:pPr>
              <w:shd w:val="clear" w:color="auto" w:fill="FFFFFF"/>
              <w:spacing w:after="0"/>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E03DB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E03DB7">
            <w:pPr>
              <w:shd w:val="clear" w:color="auto" w:fill="FFFFFF"/>
              <w:spacing w:after="0"/>
              <w:ind w:right="-993"/>
              <w:jc w:val="left"/>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E03DB7">
            <w:pPr>
              <w:shd w:val="clear" w:color="auto" w:fill="FFFFFF"/>
              <w:spacing w:after="0"/>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E03DB7">
            <w:pPr>
              <w:shd w:val="clear" w:color="auto" w:fill="FFFFFF"/>
              <w:spacing w:after="0"/>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E03DB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E03DB7">
            <w:pPr>
              <w:shd w:val="clear" w:color="auto" w:fill="FFFFFF"/>
              <w:spacing w:after="0"/>
              <w:ind w:right="-993"/>
              <w:jc w:val="left"/>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E03DB7">
            <w:pPr>
              <w:shd w:val="clear" w:color="auto" w:fill="FFFFFF"/>
              <w:spacing w:after="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E03DB7">
            <w:pPr>
              <w:shd w:val="clear" w:color="auto" w:fill="FFFFFF"/>
              <w:spacing w:after="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E03DB7">
            <w:pPr>
              <w:shd w:val="clear" w:color="auto" w:fill="FFFFFF"/>
              <w:spacing w:after="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E03DB7">
            <w:pPr>
              <w:shd w:val="clear" w:color="auto" w:fill="FFFFFF"/>
              <w:spacing w:after="0"/>
              <w:ind w:right="-993"/>
              <w:jc w:val="left"/>
              <w:rPr>
                <w:rFonts w:ascii="Verdana" w:hAnsi="Verdana" w:cs="Arial"/>
                <w:b/>
                <w:color w:val="002060"/>
                <w:sz w:val="20"/>
                <w:lang w:val="fr-BE"/>
              </w:rPr>
            </w:pPr>
          </w:p>
        </w:tc>
      </w:tr>
    </w:tbl>
    <w:p w14:paraId="2FFD8109" w14:textId="77777777" w:rsidR="00D2071E" w:rsidRPr="00A941C9" w:rsidRDefault="00D2071E" w:rsidP="009658DA">
      <w:pPr>
        <w:pStyle w:val="Balk4"/>
        <w:keepNext w:val="0"/>
        <w:numPr>
          <w:ilvl w:val="0"/>
          <w:numId w:val="0"/>
        </w:numPr>
        <w:spacing w:after="0"/>
        <w:jc w:val="left"/>
        <w:rPr>
          <w:rFonts w:ascii="Verdana" w:hAnsi="Verdana" w:cs="Arial"/>
          <w:sz w:val="20"/>
          <w:lang w:val="fr-BE"/>
        </w:rPr>
      </w:pPr>
    </w:p>
    <w:p w14:paraId="56E93A1E" w14:textId="0F7E9235" w:rsidR="007967A9" w:rsidRDefault="007967A9" w:rsidP="009658DA">
      <w:pPr>
        <w:pStyle w:val="Balk4"/>
        <w:keepNext w:val="0"/>
        <w:numPr>
          <w:ilvl w:val="0"/>
          <w:numId w:val="0"/>
        </w:numPr>
        <w:spacing w:after="0"/>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9658DA">
      <w:pPr>
        <w:spacing w:after="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9658DA">
      <w:pPr>
        <w:spacing w:after="0"/>
        <w:ind w:right="-992"/>
        <w:jc w:val="left"/>
        <w:rPr>
          <w:rFonts w:ascii="Verdana" w:hAnsi="Verdana" w:cs="Calibri"/>
          <w:b/>
          <w:color w:val="002060"/>
          <w:sz w:val="20"/>
          <w:lang w:val="en-GB"/>
        </w:rPr>
      </w:pPr>
    </w:p>
    <w:p w14:paraId="727820BB" w14:textId="6CD1A768" w:rsidR="009658DA" w:rsidRPr="009658DA" w:rsidRDefault="005D5129" w:rsidP="009658DA">
      <w:pPr>
        <w:pStyle w:val="Balk4"/>
        <w:keepNext w:val="0"/>
        <w:numPr>
          <w:ilvl w:val="0"/>
          <w:numId w:val="46"/>
        </w:numPr>
        <w:tabs>
          <w:tab w:val="left" w:pos="426"/>
        </w:tabs>
        <w:spacing w:after="0"/>
        <w:rPr>
          <w:rFonts w:ascii="Verdana" w:hAnsi="Verdana" w:cs="Calibri"/>
          <w:b/>
          <w:color w:val="002060"/>
          <w:sz w:val="20"/>
          <w:lang w:val="en-GB"/>
        </w:rPr>
      </w:pPr>
      <w:r w:rsidRPr="00354F60">
        <w:rPr>
          <w:rFonts w:ascii="Verdana" w:hAnsi="Verdana" w:cs="Calibri"/>
          <w:b/>
          <w:color w:val="002060"/>
          <w:sz w:val="20"/>
          <w:lang w:val="en-GB"/>
        </w:rPr>
        <w:t>PROPOSED MOBILITY PROGRAMME</w:t>
      </w:r>
    </w:p>
    <w:p w14:paraId="035DA386" w14:textId="77777777" w:rsidR="009658DA" w:rsidRDefault="009658DA" w:rsidP="009658DA">
      <w:pPr>
        <w:pStyle w:val="AklamaMetni"/>
        <w:tabs>
          <w:tab w:val="left" w:pos="2552"/>
          <w:tab w:val="left" w:pos="3686"/>
          <w:tab w:val="left" w:pos="5954"/>
        </w:tabs>
        <w:spacing w:after="0"/>
        <w:rPr>
          <w:rFonts w:ascii="Verdana" w:hAnsi="Verdana" w:cs="Calibri"/>
          <w:lang w:val="en-GB"/>
        </w:rPr>
      </w:pPr>
    </w:p>
    <w:p w14:paraId="56E93A25" w14:textId="421038BE" w:rsidR="00377526" w:rsidRPr="00121A1B" w:rsidRDefault="008C3569" w:rsidP="009658DA">
      <w:pPr>
        <w:pStyle w:val="AklamaMetni"/>
        <w:tabs>
          <w:tab w:val="left" w:pos="2552"/>
          <w:tab w:val="left" w:pos="3686"/>
          <w:tab w:val="left" w:pos="5954"/>
        </w:tabs>
        <w:spacing w:after="0"/>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9658DA">
      <w:pPr>
        <w:pStyle w:val="AklamaMetni"/>
        <w:tabs>
          <w:tab w:val="left" w:pos="2552"/>
          <w:tab w:val="left" w:pos="3686"/>
          <w:tab w:val="left" w:pos="5954"/>
        </w:tabs>
        <w:spacing w:after="0"/>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9658DA">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9658DA">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145086B8" w:rsidR="00466BFF" w:rsidRDefault="00466BFF" w:rsidP="009658DA">
      <w:pPr>
        <w:pStyle w:val="AklamaMetni"/>
        <w:tabs>
          <w:tab w:val="left" w:pos="2552"/>
          <w:tab w:val="left" w:pos="3686"/>
          <w:tab w:val="left" w:pos="5954"/>
        </w:tabs>
        <w:spacing w:after="0"/>
        <w:rPr>
          <w:rFonts w:ascii="Verdana" w:hAnsi="Verdana" w:cs="Calibri"/>
          <w:lang w:val="en-GB"/>
        </w:rPr>
      </w:pPr>
      <w:r>
        <w:rPr>
          <w:rFonts w:ascii="Verdana" w:hAnsi="Verdana" w:cs="Calibri"/>
          <w:lang w:val="en-GB"/>
        </w:rPr>
        <w:t>Language of instruction: ………………………………………</w:t>
      </w:r>
    </w:p>
    <w:p w14:paraId="704D03C1" w14:textId="77777777" w:rsidR="009658DA" w:rsidRPr="00490F95" w:rsidRDefault="009658DA" w:rsidP="009658DA">
      <w:pPr>
        <w:pStyle w:val="AklamaMetni"/>
        <w:tabs>
          <w:tab w:val="left" w:pos="2552"/>
          <w:tab w:val="left" w:pos="3686"/>
          <w:tab w:val="left" w:pos="5954"/>
        </w:tabs>
        <w:spacing w:after="0"/>
        <w:rPr>
          <w:rFonts w:ascii="Verdana" w:hAnsi="Verdana" w:cs="Calibri"/>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9658DA">
            <w:pPr>
              <w:spacing w:after="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9658DA">
            <w:pPr>
              <w:spacing w:after="0"/>
              <w:ind w:left="-6" w:firstLine="6"/>
              <w:rPr>
                <w:rFonts w:ascii="Verdana" w:hAnsi="Verdana" w:cs="Calibri"/>
                <w:b/>
                <w:sz w:val="20"/>
                <w:lang w:val="en-GB"/>
              </w:rPr>
            </w:pPr>
          </w:p>
          <w:p w14:paraId="56E93A2D" w14:textId="77777777" w:rsidR="00377526" w:rsidRPr="00490F95" w:rsidRDefault="00377526" w:rsidP="009658DA">
            <w:pPr>
              <w:spacing w:after="0"/>
              <w:rPr>
                <w:rFonts w:ascii="Verdana" w:hAnsi="Verdana" w:cs="Calibri"/>
                <w:sz w:val="20"/>
                <w:lang w:val="en-GB"/>
              </w:rPr>
            </w:pPr>
          </w:p>
        </w:tc>
      </w:tr>
    </w:tbl>
    <w:p w14:paraId="56E93A2F" w14:textId="77777777" w:rsidR="00377526" w:rsidRPr="00490F95" w:rsidRDefault="00377526" w:rsidP="009658DA">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9658DA">
            <w:pPr>
              <w:spacing w:after="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9658DA">
            <w:pPr>
              <w:spacing w:after="0"/>
              <w:rPr>
                <w:rFonts w:ascii="Verdana" w:hAnsi="Verdana" w:cs="Calibri"/>
                <w:sz w:val="20"/>
                <w:lang w:val="en-GB"/>
              </w:rPr>
            </w:pPr>
          </w:p>
          <w:p w14:paraId="4AA016B3" w14:textId="77777777" w:rsidR="00153B61" w:rsidRDefault="00153B61" w:rsidP="009658DA">
            <w:pPr>
              <w:spacing w:after="0"/>
              <w:rPr>
                <w:rFonts w:ascii="Verdana" w:hAnsi="Verdana" w:cs="Calibri"/>
                <w:sz w:val="20"/>
                <w:lang w:val="en-GB"/>
              </w:rPr>
            </w:pPr>
          </w:p>
          <w:p w14:paraId="267134A1" w14:textId="77777777" w:rsidR="00153B61" w:rsidRPr="00121A1B" w:rsidRDefault="00153B61" w:rsidP="009658DA">
            <w:pPr>
              <w:spacing w:after="0"/>
              <w:rPr>
                <w:rFonts w:ascii="Verdana" w:hAnsi="Verdana" w:cs="Calibri"/>
                <w:sz w:val="20"/>
                <w:lang w:val="en-GB"/>
              </w:rPr>
            </w:pPr>
          </w:p>
          <w:p w14:paraId="56E93A34" w14:textId="77777777" w:rsidR="00377526" w:rsidRPr="00490F95" w:rsidRDefault="00377526" w:rsidP="009658DA">
            <w:pPr>
              <w:spacing w:after="0"/>
              <w:ind w:left="-6" w:firstLine="6"/>
              <w:rPr>
                <w:rFonts w:ascii="Verdana" w:hAnsi="Verdana" w:cs="Calibri"/>
                <w:sz w:val="20"/>
                <w:lang w:val="en-GB"/>
              </w:rPr>
            </w:pPr>
          </w:p>
        </w:tc>
      </w:tr>
    </w:tbl>
    <w:p w14:paraId="56E93A36" w14:textId="77777777" w:rsidR="00377526" w:rsidRPr="00490F95" w:rsidRDefault="00377526" w:rsidP="009658DA">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9658DA">
            <w:pPr>
              <w:spacing w:after="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9658DA">
            <w:pPr>
              <w:spacing w:after="0"/>
              <w:ind w:left="-6" w:firstLine="6"/>
              <w:rPr>
                <w:rFonts w:ascii="Verdana" w:hAnsi="Verdana" w:cs="Calibri"/>
                <w:b/>
                <w:sz w:val="20"/>
                <w:lang w:val="en-GB"/>
              </w:rPr>
            </w:pPr>
          </w:p>
          <w:p w14:paraId="4C6BA7C3" w14:textId="77777777" w:rsidR="00153B61" w:rsidRDefault="00153B61" w:rsidP="009658DA">
            <w:pPr>
              <w:spacing w:after="0"/>
              <w:ind w:left="-6" w:firstLine="6"/>
              <w:rPr>
                <w:rFonts w:ascii="Verdana" w:hAnsi="Verdana" w:cs="Calibri"/>
                <w:b/>
                <w:sz w:val="20"/>
                <w:lang w:val="en-GB"/>
              </w:rPr>
            </w:pPr>
          </w:p>
          <w:p w14:paraId="5537C16A" w14:textId="77777777" w:rsidR="00153B61" w:rsidRDefault="00153B61" w:rsidP="009658DA">
            <w:pPr>
              <w:spacing w:after="0"/>
              <w:ind w:left="-6" w:firstLine="6"/>
              <w:rPr>
                <w:rFonts w:ascii="Verdana" w:hAnsi="Verdana" w:cs="Calibri"/>
                <w:b/>
                <w:sz w:val="20"/>
                <w:lang w:val="en-GB"/>
              </w:rPr>
            </w:pPr>
          </w:p>
          <w:p w14:paraId="2B78BD76" w14:textId="77777777" w:rsidR="00153B61" w:rsidRPr="00490F95" w:rsidRDefault="00153B61" w:rsidP="009658DA">
            <w:pPr>
              <w:spacing w:after="0"/>
              <w:ind w:left="-6" w:firstLine="6"/>
              <w:rPr>
                <w:rFonts w:ascii="Verdana" w:hAnsi="Verdana" w:cs="Calibri"/>
                <w:b/>
                <w:sz w:val="20"/>
                <w:lang w:val="en-GB"/>
              </w:rPr>
            </w:pPr>
          </w:p>
          <w:p w14:paraId="56E93A3A" w14:textId="77777777" w:rsidR="00377526" w:rsidRPr="00490F95" w:rsidRDefault="00377526" w:rsidP="009658DA">
            <w:pPr>
              <w:spacing w:after="0"/>
              <w:rPr>
                <w:rFonts w:ascii="Verdana" w:hAnsi="Verdana" w:cs="Calibri"/>
                <w:sz w:val="20"/>
                <w:lang w:val="en-GB"/>
              </w:rPr>
            </w:pPr>
          </w:p>
        </w:tc>
      </w:tr>
    </w:tbl>
    <w:p w14:paraId="56E93A3C" w14:textId="77777777" w:rsidR="00377526" w:rsidRPr="00490F95" w:rsidRDefault="00377526" w:rsidP="009658DA">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9658DA">
            <w:pPr>
              <w:spacing w:after="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9658DA">
            <w:pPr>
              <w:spacing w:after="0"/>
              <w:ind w:left="-6" w:firstLine="6"/>
              <w:rPr>
                <w:rFonts w:ascii="Verdana" w:hAnsi="Verdana" w:cs="Calibri"/>
                <w:b/>
                <w:sz w:val="20"/>
                <w:lang w:val="en-GB"/>
              </w:rPr>
            </w:pPr>
          </w:p>
          <w:p w14:paraId="5509129B" w14:textId="77777777" w:rsidR="00153B61" w:rsidRDefault="00153B61" w:rsidP="009658DA">
            <w:pPr>
              <w:spacing w:after="0"/>
              <w:ind w:left="-6" w:firstLine="6"/>
              <w:rPr>
                <w:rFonts w:ascii="Verdana" w:hAnsi="Verdana" w:cs="Calibri"/>
                <w:b/>
                <w:sz w:val="20"/>
                <w:lang w:val="en-GB"/>
              </w:rPr>
            </w:pPr>
          </w:p>
          <w:p w14:paraId="75CCBD73" w14:textId="77777777" w:rsidR="00153B61" w:rsidRPr="00490F95" w:rsidRDefault="00153B61" w:rsidP="009658DA">
            <w:pPr>
              <w:spacing w:after="0"/>
              <w:ind w:left="-6" w:firstLine="6"/>
              <w:rPr>
                <w:rFonts w:ascii="Verdana" w:hAnsi="Verdana" w:cs="Calibri"/>
                <w:b/>
                <w:sz w:val="20"/>
                <w:lang w:val="en-GB"/>
              </w:rPr>
            </w:pPr>
          </w:p>
          <w:p w14:paraId="56E93A3F" w14:textId="77777777" w:rsidR="00377526" w:rsidRPr="00490F95" w:rsidRDefault="00377526" w:rsidP="009658DA">
            <w:pPr>
              <w:spacing w:after="0"/>
              <w:rPr>
                <w:rFonts w:ascii="Verdana" w:hAnsi="Verdana" w:cs="Calibri"/>
                <w:sz w:val="20"/>
                <w:lang w:val="en-GB"/>
              </w:rPr>
            </w:pPr>
          </w:p>
        </w:tc>
      </w:tr>
    </w:tbl>
    <w:p w14:paraId="56B05261" w14:textId="77777777" w:rsidR="009658DA" w:rsidRDefault="00363AEC" w:rsidP="009658DA">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br/>
      </w:r>
    </w:p>
    <w:p w14:paraId="62706A6B" w14:textId="5638A8CB" w:rsidR="00153B61" w:rsidRDefault="00377526" w:rsidP="009658DA">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3673541C" w14:textId="77777777" w:rsidR="009658DA" w:rsidRDefault="009658DA" w:rsidP="009658DA">
      <w:pPr>
        <w:spacing w:after="0"/>
        <w:rPr>
          <w:rFonts w:ascii="Verdana" w:hAnsi="Verdana" w:cs="Calibri"/>
          <w:sz w:val="16"/>
          <w:szCs w:val="16"/>
          <w:lang w:val="en-GB"/>
        </w:rPr>
      </w:pPr>
    </w:p>
    <w:p w14:paraId="45E6684E" w14:textId="3A56FEA2" w:rsidR="00153B61" w:rsidRPr="00B223B0" w:rsidRDefault="00153B61" w:rsidP="009658DA">
      <w:pPr>
        <w:spacing w:after="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9658DA">
      <w:pPr>
        <w:spacing w:after="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9658DA">
      <w:pPr>
        <w:autoSpaceDE w:val="0"/>
        <w:autoSpaceDN w:val="0"/>
        <w:adjustRightInd w:val="0"/>
        <w:spacing w:after="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9658DA">
      <w:pPr>
        <w:autoSpaceDE w:val="0"/>
        <w:autoSpaceDN w:val="0"/>
        <w:adjustRightInd w:val="0"/>
        <w:spacing w:after="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016E860D" w:rsidR="00377526" w:rsidRDefault="00153B61" w:rsidP="009658DA">
      <w:pPr>
        <w:keepNext/>
        <w:keepLines/>
        <w:tabs>
          <w:tab w:val="left" w:pos="426"/>
        </w:tabs>
        <w:spacing w:after="0"/>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p w14:paraId="081945F7" w14:textId="77777777" w:rsidR="009658DA" w:rsidRPr="00B223B0" w:rsidRDefault="009658DA" w:rsidP="009658DA">
      <w:pPr>
        <w:keepNext/>
        <w:keepLines/>
        <w:tabs>
          <w:tab w:val="left" w:pos="426"/>
        </w:tabs>
        <w:spacing w:after="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9658DA">
            <w:pPr>
              <w:spacing w:after="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4EE208E4" w14:textId="507BF1E9" w:rsidR="009658DA" w:rsidRPr="00490F95" w:rsidRDefault="00377526" w:rsidP="009658DA">
            <w:pPr>
              <w:tabs>
                <w:tab w:val="left" w:pos="6165"/>
              </w:tabs>
              <w:spacing w:after="0"/>
              <w:rPr>
                <w:rFonts w:ascii="Verdana" w:hAnsi="Verdana" w:cs="Calibri"/>
                <w:sz w:val="20"/>
                <w:lang w:val="en-GB"/>
              </w:rPr>
            </w:pPr>
            <w:r w:rsidRPr="00490F95">
              <w:rPr>
                <w:rFonts w:ascii="Verdana" w:hAnsi="Verdana" w:cs="Calibri"/>
                <w:sz w:val="20"/>
                <w:lang w:val="en-GB"/>
              </w:rPr>
              <w:t>Name:</w:t>
            </w:r>
          </w:p>
          <w:p w14:paraId="5DABC431" w14:textId="77777777" w:rsidR="00377526" w:rsidRDefault="00377526" w:rsidP="009658DA">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p w14:paraId="56E93A48" w14:textId="4C9DD2C6" w:rsidR="009658DA" w:rsidRPr="00490F95" w:rsidRDefault="009658DA" w:rsidP="009658DA">
            <w:pPr>
              <w:tabs>
                <w:tab w:val="left" w:pos="6165"/>
              </w:tabs>
              <w:spacing w:after="0"/>
              <w:rPr>
                <w:rFonts w:ascii="Verdana" w:hAnsi="Verdana" w:cs="Calibri"/>
                <w:color w:val="002060"/>
                <w:sz w:val="20"/>
                <w:lang w:val="en-GB"/>
              </w:rPr>
            </w:pPr>
          </w:p>
        </w:tc>
      </w:tr>
    </w:tbl>
    <w:p w14:paraId="56E93A4A" w14:textId="77777777" w:rsidR="00377526" w:rsidRPr="00B223B0" w:rsidRDefault="00377526" w:rsidP="009658DA">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9658DA">
            <w:pPr>
              <w:spacing w:after="0"/>
              <w:rPr>
                <w:rFonts w:ascii="Verdana" w:hAnsi="Verdana" w:cs="Calibri"/>
                <w:b/>
                <w:sz w:val="20"/>
                <w:lang w:val="en-GB"/>
              </w:rPr>
            </w:pPr>
            <w:r w:rsidRPr="00490F95">
              <w:rPr>
                <w:rFonts w:ascii="Verdana" w:hAnsi="Verdana" w:cs="Calibri"/>
                <w:b/>
                <w:sz w:val="20"/>
                <w:lang w:val="en-GB"/>
              </w:rPr>
              <w:t>The sending institution/enterprise</w:t>
            </w:r>
          </w:p>
          <w:p w14:paraId="4EE55F1F" w14:textId="722E6FE7" w:rsidR="009658DA" w:rsidRDefault="00377526" w:rsidP="009658DA">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Name of the responsible person:</w:t>
            </w:r>
            <w:r w:rsidR="00E85735">
              <w:rPr>
                <w:rFonts w:ascii="Verdana" w:hAnsi="Verdana" w:cs="Calibri"/>
                <w:sz w:val="20"/>
                <w:lang w:val="en-GB"/>
              </w:rPr>
              <w:t xml:space="preserve"> </w:t>
            </w:r>
            <w:proofErr w:type="spellStart"/>
            <w:r w:rsidR="00E85735" w:rsidRPr="00E85735">
              <w:rPr>
                <w:rFonts w:ascii="Verdana" w:hAnsi="Verdana" w:cs="Calibri"/>
                <w:sz w:val="20"/>
                <w:lang w:val="en-GB"/>
              </w:rPr>
              <w:t>Assit</w:t>
            </w:r>
            <w:proofErr w:type="spellEnd"/>
            <w:r w:rsidR="00E85735" w:rsidRPr="00E85735">
              <w:rPr>
                <w:rFonts w:ascii="Verdana" w:hAnsi="Verdana" w:cs="Calibri"/>
                <w:sz w:val="20"/>
                <w:lang w:val="en-GB"/>
              </w:rPr>
              <w:t xml:space="preserve">. Prof. </w:t>
            </w:r>
            <w:proofErr w:type="spellStart"/>
            <w:r w:rsidR="00E85735" w:rsidRPr="00E85735">
              <w:rPr>
                <w:rFonts w:ascii="Verdana" w:hAnsi="Verdana" w:cs="Calibri"/>
                <w:sz w:val="20"/>
                <w:lang w:val="en-GB"/>
              </w:rPr>
              <w:t>Dr.</w:t>
            </w:r>
            <w:proofErr w:type="spellEnd"/>
            <w:r w:rsidR="00E85735" w:rsidRPr="00E85735">
              <w:rPr>
                <w:rFonts w:ascii="Verdana" w:hAnsi="Verdana" w:cs="Calibri"/>
                <w:sz w:val="20"/>
                <w:lang w:val="en-GB"/>
              </w:rPr>
              <w:t xml:space="preserve"> </w:t>
            </w:r>
            <w:proofErr w:type="spellStart"/>
            <w:r w:rsidR="00E85735" w:rsidRPr="00E85735">
              <w:rPr>
                <w:rFonts w:ascii="Verdana" w:hAnsi="Verdana" w:cs="Calibri"/>
                <w:sz w:val="20"/>
                <w:lang w:val="en-GB"/>
              </w:rPr>
              <w:t>Sıla</w:t>
            </w:r>
            <w:proofErr w:type="spellEnd"/>
            <w:r w:rsidR="00E85735" w:rsidRPr="00E85735">
              <w:rPr>
                <w:rFonts w:ascii="Verdana" w:hAnsi="Verdana" w:cs="Calibri"/>
                <w:sz w:val="20"/>
                <w:lang w:val="en-GB"/>
              </w:rPr>
              <w:t xml:space="preserve"> </w:t>
            </w:r>
            <w:proofErr w:type="spellStart"/>
            <w:r w:rsidR="00E85735" w:rsidRPr="00E85735">
              <w:rPr>
                <w:rFonts w:ascii="Verdana" w:hAnsi="Verdana" w:cs="Calibri"/>
                <w:sz w:val="20"/>
                <w:lang w:val="en-GB"/>
              </w:rPr>
              <w:t>Turaç</w:t>
            </w:r>
            <w:proofErr w:type="spellEnd"/>
            <w:r w:rsidR="00E85735" w:rsidRPr="00E85735">
              <w:rPr>
                <w:rFonts w:ascii="Verdana" w:hAnsi="Verdana" w:cs="Calibri"/>
                <w:sz w:val="20"/>
                <w:lang w:val="en-GB"/>
              </w:rPr>
              <w:t xml:space="preserve"> BAYKARA</w:t>
            </w:r>
          </w:p>
          <w:p w14:paraId="499AA2CF" w14:textId="77777777" w:rsidR="009658DA" w:rsidRPr="00490F95" w:rsidRDefault="009658DA" w:rsidP="009658DA">
            <w:pPr>
              <w:tabs>
                <w:tab w:val="left" w:pos="3348"/>
                <w:tab w:val="left" w:pos="6183"/>
                <w:tab w:val="left" w:pos="6892"/>
              </w:tabs>
              <w:spacing w:after="0"/>
              <w:rPr>
                <w:rFonts w:ascii="Verdana" w:hAnsi="Verdana" w:cs="Calibri"/>
                <w:sz w:val="20"/>
                <w:lang w:val="en-GB"/>
              </w:rPr>
            </w:pPr>
          </w:p>
          <w:p w14:paraId="099CA762" w14:textId="77777777" w:rsidR="00377526" w:rsidRDefault="00377526" w:rsidP="009658DA">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56E93A4D" w14:textId="21926E42" w:rsidR="009658DA" w:rsidRPr="00490F95" w:rsidRDefault="009658DA" w:rsidP="009658DA">
            <w:pPr>
              <w:tabs>
                <w:tab w:val="left" w:pos="3348"/>
                <w:tab w:val="left" w:pos="6183"/>
                <w:tab w:val="left" w:pos="6892"/>
              </w:tabs>
              <w:spacing w:after="0"/>
              <w:rPr>
                <w:rFonts w:ascii="Verdana" w:hAnsi="Verdana" w:cs="Calibri"/>
                <w:b/>
                <w:color w:val="002060"/>
                <w:sz w:val="20"/>
                <w:lang w:val="en-GB"/>
              </w:rPr>
            </w:pPr>
          </w:p>
        </w:tc>
      </w:tr>
    </w:tbl>
    <w:p w14:paraId="31FEC02E" w14:textId="2BA18B1B" w:rsidR="0055481B" w:rsidRPr="00B223B0" w:rsidRDefault="0055481B" w:rsidP="009658DA">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9658DA">
            <w:pPr>
              <w:spacing w:after="0"/>
              <w:rPr>
                <w:rFonts w:ascii="Verdana" w:hAnsi="Verdana" w:cs="Calibri"/>
                <w:b/>
                <w:sz w:val="20"/>
                <w:lang w:val="en-GB"/>
              </w:rPr>
            </w:pPr>
            <w:r w:rsidRPr="00490F95">
              <w:rPr>
                <w:rFonts w:ascii="Verdana" w:hAnsi="Verdana" w:cs="Calibri"/>
                <w:b/>
                <w:sz w:val="20"/>
                <w:lang w:val="en-GB"/>
              </w:rPr>
              <w:t>The receiving institution</w:t>
            </w:r>
          </w:p>
          <w:p w14:paraId="56E93A51" w14:textId="165ACE05" w:rsidR="00377526" w:rsidRDefault="00377526" w:rsidP="009658DA">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Name of the responsible person:</w:t>
            </w:r>
          </w:p>
          <w:p w14:paraId="349E4B51" w14:textId="77777777" w:rsidR="009658DA" w:rsidRPr="00490F95" w:rsidRDefault="009658DA" w:rsidP="009658DA">
            <w:pPr>
              <w:tabs>
                <w:tab w:val="left" w:pos="3312"/>
                <w:tab w:val="left" w:pos="6147"/>
                <w:tab w:val="left" w:pos="6856"/>
              </w:tabs>
              <w:spacing w:after="0"/>
              <w:rPr>
                <w:rFonts w:ascii="Verdana" w:hAnsi="Verdana" w:cs="Calibri"/>
                <w:sz w:val="20"/>
                <w:lang w:val="en-GB"/>
              </w:rPr>
            </w:pPr>
          </w:p>
          <w:p w14:paraId="2E3A8706" w14:textId="77777777" w:rsidR="00377526" w:rsidRDefault="00377526" w:rsidP="009658DA">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56E93A52" w14:textId="33F08C13" w:rsidR="009658DA" w:rsidRPr="00490F95" w:rsidRDefault="009658DA" w:rsidP="009658DA">
            <w:pPr>
              <w:tabs>
                <w:tab w:val="left" w:pos="3312"/>
                <w:tab w:val="left" w:pos="6147"/>
                <w:tab w:val="left" w:pos="6856"/>
              </w:tabs>
              <w:spacing w:after="0"/>
              <w:rPr>
                <w:rFonts w:ascii="Verdana" w:hAnsi="Verdana" w:cs="Calibri"/>
                <w:color w:val="002060"/>
                <w:sz w:val="20"/>
                <w:lang w:val="en-GB"/>
              </w:rPr>
            </w:pPr>
          </w:p>
        </w:tc>
        <w:bookmarkStart w:id="0" w:name="_GoBack"/>
        <w:bookmarkEnd w:id="0"/>
      </w:tr>
    </w:tbl>
    <w:p w14:paraId="56E93A54" w14:textId="77777777" w:rsidR="00EF398E" w:rsidRPr="00E003B8" w:rsidRDefault="00EF398E" w:rsidP="009658DA">
      <w:pPr>
        <w:spacing w:after="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6DB30" w14:textId="77777777" w:rsidR="00EA694F" w:rsidRDefault="00EA694F">
      <w:r>
        <w:separator/>
      </w:r>
    </w:p>
  </w:endnote>
  <w:endnote w:type="continuationSeparator" w:id="0">
    <w:p w14:paraId="1FB2973B" w14:textId="77777777" w:rsidR="00EA694F" w:rsidRDefault="00EA694F">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5BCF242A" w:rsidR="0081766A" w:rsidRDefault="0081766A">
        <w:pPr>
          <w:pStyle w:val="AltBilgi"/>
          <w:jc w:val="center"/>
        </w:pPr>
        <w:r>
          <w:fldChar w:fldCharType="begin"/>
        </w:r>
        <w:r>
          <w:instrText xml:space="preserve"> PAGE   \* MERGEFORMAT </w:instrText>
        </w:r>
        <w:r>
          <w:fldChar w:fldCharType="separate"/>
        </w:r>
        <w:r w:rsidR="00A170E7">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06010" w14:textId="77777777" w:rsidR="00EA694F" w:rsidRDefault="00EA694F">
      <w:r>
        <w:separator/>
      </w:r>
    </w:p>
  </w:footnote>
  <w:footnote w:type="continuationSeparator" w:id="0">
    <w:p w14:paraId="7BB296BD" w14:textId="77777777" w:rsidR="00EA694F" w:rsidRDefault="00EA6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04FA8CFB" w:rsidR="00E01AAA" w:rsidRPr="00AD66BB" w:rsidRDefault="009658DA" w:rsidP="009658DA">
          <w:pPr>
            <w:tabs>
              <w:tab w:val="left" w:pos="0"/>
              <w:tab w:val="left" w:pos="1134"/>
              <w:tab w:val="left" w:pos="3261"/>
              <w:tab w:val="left" w:pos="4253"/>
              <w:tab w:val="left" w:pos="4678"/>
            </w:tabs>
            <w:rPr>
              <w:rFonts w:ascii="Verdana" w:hAnsi="Verdana"/>
              <w:b/>
              <w:sz w:val="18"/>
              <w:szCs w:val="18"/>
              <w:lang w:val="en-GB"/>
            </w:rPr>
          </w:pPr>
          <w:r>
            <w:rPr>
              <w:rFonts w:ascii="Verdana" w:hAnsi="Verdana"/>
              <w:b/>
              <w:sz w:val="18"/>
              <w:szCs w:val="18"/>
              <w:lang w:val="en-GB"/>
            </w:rPr>
            <w:t xml:space="preserve">        </w:t>
          </w:r>
          <w:r w:rsidRPr="009658DA">
            <w:rPr>
              <w:rFonts w:eastAsia="Calibri"/>
              <w:noProof/>
              <w:color w:val="333333"/>
              <w:sz w:val="36"/>
              <w:szCs w:val="36"/>
              <w:lang w:val="tr-TR"/>
            </w:rPr>
            <w:drawing>
              <wp:inline distT="0" distB="0" distL="0" distR="0" wp14:anchorId="47F30518" wp14:editId="6E7FD6C8">
                <wp:extent cx="1013460" cy="101346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pic:spPr>
                    </pic:pic>
                  </a:graphicData>
                </a:graphic>
              </wp:inline>
            </w:drawing>
          </w:r>
          <w:r w:rsidR="003A2F6D">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19C2283F">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136BB1EC" w:rsidR="00E01AAA" w:rsidRPr="00967BFC" w:rsidRDefault="00E01AAA" w:rsidP="00C05937">
          <w:pPr>
            <w:pStyle w:val="ZDGName"/>
            <w:rPr>
              <w:lang w:val="en-GB"/>
            </w:rPr>
          </w:pPr>
        </w:p>
      </w:tc>
    </w:tr>
  </w:tbl>
  <w:p w14:paraId="56E93A5D" w14:textId="1ABF3D66" w:rsidR="00506408" w:rsidRPr="00B6735A" w:rsidRDefault="009658DA" w:rsidP="00084A0C">
    <w:pPr>
      <w:pStyle w:val="stBilgi"/>
      <w:tabs>
        <w:tab w:val="clear" w:pos="8306"/>
      </w:tabs>
      <w:spacing w:after="0"/>
      <w:ind w:right="-743"/>
      <w:rPr>
        <w:sz w:val="16"/>
        <w:szCs w:val="16"/>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1A119740">
              <wp:simplePos x="0" y="0"/>
              <wp:positionH relativeFrom="column">
                <wp:posOffset>4531995</wp:posOffset>
              </wp:positionH>
              <wp:positionV relativeFrom="paragraph">
                <wp:posOffset>-1297305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56.85pt;margin-top:-102.1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217C10"/>
    <w:multiLevelType w:val="hybridMultilevel"/>
    <w:tmpl w:val="71AC2CA4"/>
    <w:lvl w:ilvl="0" w:tplc="BF5228A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 w:numId="46">
    <w:abstractNumId w:val="4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42C"/>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011"/>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8DA"/>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279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0E7"/>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2C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17F6"/>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727"/>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D5CE7"/>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DB7"/>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735"/>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94F"/>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D7D10"/>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82930221-7411-4AB1-BCAF-70625ECF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15</TotalTime>
  <Pages>3</Pages>
  <Words>462</Words>
  <Characters>2639</Characters>
  <Application>Microsoft Office Word</Application>
  <DocSecurity>0</DocSecurity>
  <PresentationFormat>Microsoft Word 11.0</PresentationFormat>
  <Lines>21</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3095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Meryem Acan</cp:lastModifiedBy>
  <cp:revision>8</cp:revision>
  <cp:lastPrinted>2018-03-16T17:29:00Z</cp:lastPrinted>
  <dcterms:created xsi:type="dcterms:W3CDTF">2019-05-02T12:37:00Z</dcterms:created>
  <dcterms:modified xsi:type="dcterms:W3CDTF">2019-12-13T12:18:00Z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